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02E261" w14:textId="0E3D8B4C" w:rsidR="009D221C" w:rsidRPr="00022FD9" w:rsidRDefault="009D221C" w:rsidP="00880433">
      <w:pPr>
        <w:pStyle w:val="Heading1"/>
        <w:keepNext/>
        <w:widowControl w:val="0"/>
        <w:suppressAutoHyphens/>
        <w:jc w:val="center"/>
        <w:rPr>
          <w:sz w:val="22"/>
          <w:szCs w:val="22"/>
        </w:rPr>
      </w:pPr>
      <w:r w:rsidRPr="00022FD9">
        <w:rPr>
          <w:sz w:val="22"/>
          <w:szCs w:val="22"/>
        </w:rPr>
        <w:t>NOMINATION FORM</w:t>
      </w:r>
    </w:p>
    <w:p w14:paraId="68B394D4" w14:textId="599025AF" w:rsidR="009D221C" w:rsidRPr="00022FD9" w:rsidRDefault="007523E5" w:rsidP="009D221C">
      <w:pPr>
        <w:jc w:val="center"/>
        <w:rPr>
          <w:rFonts w:ascii="Verdana" w:hAnsi="Verdana"/>
          <w:b/>
          <w:sz w:val="22"/>
          <w:szCs w:val="22"/>
          <w:lang w:val="en-GB"/>
        </w:rPr>
      </w:pPr>
      <w:r w:rsidRPr="00022FD9">
        <w:rPr>
          <w:rFonts w:ascii="Verdana" w:hAnsi="Verdana"/>
          <w:b/>
          <w:sz w:val="22"/>
          <w:szCs w:val="22"/>
          <w:lang w:val="en-GB"/>
        </w:rPr>
        <w:t>f</w:t>
      </w:r>
      <w:r w:rsidR="009D221C" w:rsidRPr="00022FD9">
        <w:rPr>
          <w:rFonts w:ascii="Verdana" w:hAnsi="Verdana"/>
          <w:b/>
          <w:sz w:val="22"/>
          <w:szCs w:val="22"/>
          <w:lang w:val="en-GB"/>
        </w:rPr>
        <w:t>or election to the World Scout Committee</w:t>
      </w:r>
    </w:p>
    <w:p w14:paraId="5E194D17" w14:textId="77777777" w:rsidR="00B92BB3" w:rsidRPr="00022FD9" w:rsidRDefault="00B92BB3" w:rsidP="009D221C">
      <w:pPr>
        <w:rPr>
          <w:rFonts w:ascii="Verdana" w:hAnsi="Verdana"/>
          <w:i/>
          <w:sz w:val="16"/>
          <w:szCs w:val="16"/>
          <w:lang w:val="en-GB"/>
        </w:rPr>
      </w:pPr>
    </w:p>
    <w:p w14:paraId="011D125A" w14:textId="77777777" w:rsidR="00B92BB3" w:rsidRPr="00022FD9" w:rsidRDefault="00B92BB3" w:rsidP="009D221C">
      <w:pPr>
        <w:rPr>
          <w:rFonts w:ascii="Verdana" w:hAnsi="Verdana"/>
          <w:i/>
          <w:sz w:val="16"/>
          <w:szCs w:val="16"/>
          <w:lang w:val="en-GB"/>
        </w:rPr>
      </w:pPr>
    </w:p>
    <w:p w14:paraId="38619D45" w14:textId="765D8015" w:rsidR="009D221C" w:rsidRPr="00022FD9" w:rsidRDefault="009D221C" w:rsidP="002548A8">
      <w:pPr>
        <w:rPr>
          <w:rFonts w:ascii="Verdana" w:hAnsi="Verdana"/>
          <w:i/>
          <w:sz w:val="16"/>
          <w:szCs w:val="16"/>
          <w:lang w:val="en-GB"/>
        </w:rPr>
      </w:pPr>
      <w:r w:rsidRPr="00022FD9">
        <w:rPr>
          <w:rFonts w:ascii="Verdana" w:hAnsi="Verdana"/>
          <w:i/>
          <w:sz w:val="16"/>
          <w:szCs w:val="16"/>
          <w:lang w:val="en-GB"/>
        </w:rPr>
        <w:t xml:space="preserve">This form is part of a package </w:t>
      </w:r>
      <w:r w:rsidR="00B92BB3" w:rsidRPr="00022FD9">
        <w:rPr>
          <w:rFonts w:ascii="Verdana" w:hAnsi="Verdana"/>
          <w:i/>
          <w:sz w:val="16"/>
          <w:szCs w:val="16"/>
          <w:lang w:val="en-GB"/>
        </w:rPr>
        <w:t xml:space="preserve">(listed below) that </w:t>
      </w:r>
      <w:r w:rsidR="00953810" w:rsidRPr="00022FD9">
        <w:rPr>
          <w:rFonts w:ascii="Verdana" w:hAnsi="Verdana"/>
          <w:i/>
          <w:sz w:val="16"/>
          <w:szCs w:val="16"/>
          <w:lang w:val="en-GB"/>
        </w:rPr>
        <w:t xml:space="preserve">can be found on </w:t>
      </w:r>
      <w:hyperlink r:id="rId8" w:history="1">
        <w:r w:rsidR="00953810" w:rsidRPr="00022FD9">
          <w:rPr>
            <w:rStyle w:val="Hyperlink"/>
            <w:rFonts w:ascii="Verdana" w:hAnsi="Verdana"/>
            <w:i/>
            <w:sz w:val="16"/>
            <w:szCs w:val="16"/>
            <w:lang w:val="en-GB"/>
          </w:rPr>
          <w:t>scoutconference.org/candidates</w:t>
        </w:r>
      </w:hyperlink>
      <w:r w:rsidR="00B92BB3" w:rsidRPr="00035E4C">
        <w:rPr>
          <w:rStyle w:val="Hyperlink"/>
          <w:rFonts w:ascii="Verdana" w:hAnsi="Verdana"/>
          <w:i/>
          <w:sz w:val="16"/>
          <w:szCs w:val="16"/>
          <w:u w:val="none"/>
          <w:lang w:val="en-GB"/>
        </w:rPr>
        <w:t xml:space="preserve">. </w:t>
      </w:r>
      <w:r w:rsidR="00B92BB3" w:rsidRPr="00022FD9">
        <w:rPr>
          <w:rFonts w:ascii="Verdana" w:hAnsi="Verdana"/>
          <w:i/>
          <w:sz w:val="16"/>
          <w:szCs w:val="16"/>
          <w:lang w:val="en-GB"/>
        </w:rPr>
        <w:t xml:space="preserve">Candidates must </w:t>
      </w:r>
      <w:r w:rsidR="007E6C9F" w:rsidRPr="00022FD9">
        <w:rPr>
          <w:rFonts w:ascii="Verdana" w:hAnsi="Verdana"/>
          <w:i/>
          <w:sz w:val="16"/>
          <w:szCs w:val="16"/>
          <w:lang w:val="en-GB"/>
        </w:rPr>
        <w:t xml:space="preserve">submit </w:t>
      </w:r>
      <w:r w:rsidR="00B92BB3" w:rsidRPr="00022FD9">
        <w:rPr>
          <w:rFonts w:ascii="Verdana" w:hAnsi="Verdana"/>
          <w:i/>
          <w:sz w:val="16"/>
          <w:szCs w:val="16"/>
          <w:lang w:val="en-GB"/>
        </w:rPr>
        <w:t xml:space="preserve">each of the following items to be eligible to run </w:t>
      </w:r>
      <w:r w:rsidR="008E65CB">
        <w:rPr>
          <w:rFonts w:ascii="Verdana" w:hAnsi="Verdana"/>
          <w:i/>
          <w:sz w:val="16"/>
          <w:szCs w:val="16"/>
          <w:lang w:val="en-GB"/>
        </w:rPr>
        <w:t xml:space="preserve">for </w:t>
      </w:r>
      <w:r w:rsidR="00B92BB3" w:rsidRPr="00022FD9">
        <w:rPr>
          <w:rFonts w:ascii="Verdana" w:hAnsi="Verdana"/>
          <w:i/>
          <w:sz w:val="16"/>
          <w:szCs w:val="16"/>
          <w:lang w:val="en-GB"/>
        </w:rPr>
        <w:t>election to the World Scout Committee</w:t>
      </w:r>
      <w:r w:rsidRPr="00022FD9">
        <w:rPr>
          <w:rFonts w:ascii="Verdana" w:hAnsi="Verdana"/>
          <w:i/>
          <w:sz w:val="16"/>
          <w:szCs w:val="16"/>
          <w:lang w:val="en-GB"/>
        </w:rPr>
        <w:t>:</w:t>
      </w:r>
    </w:p>
    <w:p w14:paraId="3B939B70" w14:textId="77777777" w:rsidR="00B92BB3" w:rsidRPr="00035E4C" w:rsidRDefault="00B92BB3" w:rsidP="00035E4C">
      <w:pPr>
        <w:pStyle w:val="ListParagraph"/>
        <w:widowControl/>
        <w:suppressAutoHyphens w:val="0"/>
        <w:spacing w:after="120"/>
        <w:rPr>
          <w:rFonts w:ascii="Verdana" w:hAnsi="Verdana"/>
          <w:i/>
          <w:sz w:val="16"/>
          <w:szCs w:val="16"/>
          <w:lang w:val="en-GB"/>
        </w:rPr>
      </w:pPr>
    </w:p>
    <w:p w14:paraId="0AF3157A" w14:textId="7A76D343" w:rsidR="00392E86" w:rsidRPr="00035E4C" w:rsidRDefault="00392E86" w:rsidP="00035E4C">
      <w:pPr>
        <w:pStyle w:val="ListParagraph"/>
        <w:widowControl/>
        <w:numPr>
          <w:ilvl w:val="0"/>
          <w:numId w:val="15"/>
        </w:numPr>
        <w:suppressAutoHyphens w:val="0"/>
        <w:spacing w:after="120"/>
        <w:rPr>
          <w:rFonts w:ascii="Verdana" w:hAnsi="Verdana"/>
          <w:i/>
          <w:sz w:val="16"/>
          <w:szCs w:val="16"/>
          <w:lang w:val="en-GB"/>
        </w:rPr>
      </w:pPr>
      <w:r w:rsidRPr="00035E4C">
        <w:rPr>
          <w:rFonts w:ascii="Verdana" w:hAnsi="Verdana"/>
          <w:b/>
          <w:i/>
          <w:sz w:val="16"/>
          <w:szCs w:val="16"/>
          <w:lang w:val="en-GB"/>
        </w:rPr>
        <w:t xml:space="preserve">Nomination </w:t>
      </w:r>
      <w:r w:rsidR="00D22342" w:rsidRPr="00035E4C">
        <w:rPr>
          <w:rFonts w:ascii="Verdana" w:hAnsi="Verdana"/>
          <w:b/>
          <w:i/>
          <w:sz w:val="16"/>
          <w:szCs w:val="16"/>
          <w:lang w:val="en-GB"/>
        </w:rPr>
        <w:t>f</w:t>
      </w:r>
      <w:r w:rsidRPr="00035E4C">
        <w:rPr>
          <w:rFonts w:ascii="Verdana" w:hAnsi="Verdana"/>
          <w:b/>
          <w:i/>
          <w:sz w:val="16"/>
          <w:szCs w:val="16"/>
          <w:lang w:val="en-GB"/>
        </w:rPr>
        <w:t>orm</w:t>
      </w:r>
    </w:p>
    <w:p w14:paraId="2A8BAF4E" w14:textId="580C0026" w:rsidR="00392E86" w:rsidRPr="00035E4C" w:rsidRDefault="00391AA9" w:rsidP="00035E4C">
      <w:pPr>
        <w:pStyle w:val="ListParagraph"/>
        <w:widowControl/>
        <w:numPr>
          <w:ilvl w:val="0"/>
          <w:numId w:val="15"/>
        </w:numPr>
        <w:suppressAutoHyphens w:val="0"/>
        <w:rPr>
          <w:rFonts w:ascii="Verdana" w:hAnsi="Verdana"/>
          <w:i/>
          <w:sz w:val="16"/>
          <w:szCs w:val="16"/>
          <w:lang w:val="en-GB"/>
        </w:rPr>
      </w:pPr>
      <w:r w:rsidRPr="00035E4C">
        <w:rPr>
          <w:rFonts w:ascii="Verdana" w:hAnsi="Verdana"/>
          <w:b/>
          <w:i/>
          <w:sz w:val="16"/>
          <w:szCs w:val="16"/>
          <w:lang w:val="en-GB"/>
        </w:rPr>
        <w:t>P</w:t>
      </w:r>
      <w:r w:rsidR="00392E86" w:rsidRPr="00035E4C">
        <w:rPr>
          <w:rFonts w:ascii="Verdana" w:hAnsi="Verdana"/>
          <w:b/>
          <w:i/>
          <w:sz w:val="16"/>
          <w:szCs w:val="16"/>
          <w:lang w:val="en-GB"/>
        </w:rPr>
        <w:t>ortrait of the candidate</w:t>
      </w:r>
    </w:p>
    <w:p w14:paraId="4BD10FD6" w14:textId="58BCA67C" w:rsidR="00392E86" w:rsidRPr="00035E4C" w:rsidRDefault="00392E86" w:rsidP="00035E4C">
      <w:pPr>
        <w:pStyle w:val="ListParagraph"/>
        <w:widowControl/>
        <w:numPr>
          <w:ilvl w:val="0"/>
          <w:numId w:val="15"/>
        </w:numPr>
        <w:suppressAutoHyphens w:val="0"/>
        <w:rPr>
          <w:rFonts w:ascii="Verdana" w:hAnsi="Verdana"/>
          <w:i/>
          <w:sz w:val="16"/>
          <w:szCs w:val="16"/>
          <w:lang w:val="en-GB"/>
        </w:rPr>
      </w:pPr>
      <w:r w:rsidRPr="00035E4C">
        <w:rPr>
          <w:rFonts w:ascii="Verdana" w:hAnsi="Verdana"/>
          <w:b/>
          <w:i/>
          <w:sz w:val="16"/>
          <w:szCs w:val="16"/>
          <w:lang w:val="en-GB"/>
        </w:rPr>
        <w:t xml:space="preserve">Statement of </w:t>
      </w:r>
      <w:r w:rsidR="00D22342" w:rsidRPr="00035E4C">
        <w:rPr>
          <w:rFonts w:ascii="Verdana" w:hAnsi="Verdana"/>
          <w:b/>
          <w:i/>
          <w:sz w:val="16"/>
          <w:szCs w:val="16"/>
          <w:lang w:val="en-GB"/>
        </w:rPr>
        <w:t>m</w:t>
      </w:r>
      <w:r w:rsidRPr="00035E4C">
        <w:rPr>
          <w:rFonts w:ascii="Verdana" w:hAnsi="Verdana"/>
          <w:b/>
          <w:i/>
          <w:sz w:val="16"/>
          <w:szCs w:val="16"/>
          <w:lang w:val="en-GB"/>
        </w:rPr>
        <w:t>otivation</w:t>
      </w:r>
      <w:r w:rsidRPr="00035E4C">
        <w:rPr>
          <w:rFonts w:ascii="Verdana" w:hAnsi="Verdana"/>
          <w:i/>
          <w:sz w:val="16"/>
          <w:szCs w:val="16"/>
          <w:lang w:val="en-GB"/>
        </w:rPr>
        <w:t xml:space="preserve"> </w:t>
      </w:r>
    </w:p>
    <w:p w14:paraId="4B71DBEA" w14:textId="6BAE6CBD" w:rsidR="009D221C" w:rsidRPr="00022FD9" w:rsidRDefault="00392E86" w:rsidP="00035E4C">
      <w:pPr>
        <w:pStyle w:val="ListParagraph"/>
        <w:numPr>
          <w:ilvl w:val="0"/>
          <w:numId w:val="15"/>
        </w:numPr>
        <w:rPr>
          <w:rFonts w:ascii="Verdana" w:hAnsi="Verdana"/>
          <w:i/>
          <w:sz w:val="16"/>
          <w:szCs w:val="16"/>
          <w:lang w:val="en-GB"/>
        </w:rPr>
      </w:pPr>
      <w:r w:rsidRPr="00035E4C">
        <w:rPr>
          <w:rFonts w:ascii="Verdana" w:hAnsi="Verdana"/>
          <w:b/>
          <w:i/>
          <w:sz w:val="16"/>
          <w:szCs w:val="16"/>
          <w:lang w:val="en-GB"/>
        </w:rPr>
        <w:t xml:space="preserve">Conflict of </w:t>
      </w:r>
      <w:r w:rsidR="00D22342" w:rsidRPr="00035E4C">
        <w:rPr>
          <w:rFonts w:ascii="Verdana" w:hAnsi="Verdana"/>
          <w:b/>
          <w:i/>
          <w:sz w:val="16"/>
          <w:szCs w:val="16"/>
          <w:lang w:val="en-GB"/>
        </w:rPr>
        <w:t>i</w:t>
      </w:r>
      <w:r w:rsidRPr="00035E4C">
        <w:rPr>
          <w:rFonts w:ascii="Verdana" w:hAnsi="Verdana"/>
          <w:b/>
          <w:i/>
          <w:sz w:val="16"/>
          <w:szCs w:val="16"/>
          <w:lang w:val="en-GB"/>
        </w:rPr>
        <w:t xml:space="preserve">nterest </w:t>
      </w:r>
      <w:r w:rsidR="00D22342" w:rsidRPr="00035E4C">
        <w:rPr>
          <w:rFonts w:ascii="Verdana" w:hAnsi="Verdana"/>
          <w:b/>
          <w:i/>
          <w:sz w:val="16"/>
          <w:szCs w:val="16"/>
          <w:lang w:val="en-GB"/>
        </w:rPr>
        <w:t>f</w:t>
      </w:r>
      <w:r w:rsidRPr="00035E4C">
        <w:rPr>
          <w:rFonts w:ascii="Verdana" w:hAnsi="Verdana"/>
          <w:b/>
          <w:i/>
          <w:sz w:val="16"/>
          <w:szCs w:val="16"/>
          <w:lang w:val="en-GB"/>
        </w:rPr>
        <w:t>orm</w:t>
      </w:r>
    </w:p>
    <w:p w14:paraId="28CA5890" w14:textId="7C079006" w:rsidR="005A0415" w:rsidRPr="00035E4C" w:rsidRDefault="000A0362" w:rsidP="00035E4C">
      <w:pPr>
        <w:pStyle w:val="ListParagraph"/>
        <w:numPr>
          <w:ilvl w:val="0"/>
          <w:numId w:val="15"/>
        </w:numPr>
        <w:rPr>
          <w:rFonts w:ascii="Verdana" w:hAnsi="Verdana"/>
          <w:i/>
          <w:sz w:val="16"/>
          <w:szCs w:val="16"/>
          <w:lang w:val="en-GB"/>
        </w:rPr>
      </w:pPr>
      <w:r w:rsidRPr="00035E4C">
        <w:rPr>
          <w:rFonts w:ascii="Verdana" w:hAnsi="Verdana"/>
          <w:b/>
          <w:i/>
          <w:sz w:val="16"/>
          <w:szCs w:val="16"/>
          <w:lang w:val="en-GB"/>
        </w:rPr>
        <w:t>Safe from Harm cer</w:t>
      </w:r>
      <w:r w:rsidR="00EF2096" w:rsidRPr="00035E4C">
        <w:rPr>
          <w:rFonts w:ascii="Verdana" w:hAnsi="Verdana"/>
          <w:b/>
          <w:i/>
          <w:sz w:val="16"/>
          <w:szCs w:val="16"/>
          <w:lang w:val="en-GB"/>
        </w:rPr>
        <w:t>t</w:t>
      </w:r>
      <w:r w:rsidRPr="00035E4C">
        <w:rPr>
          <w:rFonts w:ascii="Verdana" w:hAnsi="Verdana"/>
          <w:b/>
          <w:i/>
          <w:sz w:val="16"/>
          <w:szCs w:val="16"/>
          <w:lang w:val="en-GB"/>
        </w:rPr>
        <w:t>ificate</w:t>
      </w:r>
    </w:p>
    <w:p w14:paraId="33648695" w14:textId="77777777" w:rsidR="00B92BB3" w:rsidRPr="00022FD9" w:rsidRDefault="00B92BB3" w:rsidP="002548A8">
      <w:pPr>
        <w:rPr>
          <w:rFonts w:ascii="Verdana" w:hAnsi="Verdana"/>
          <w:i/>
          <w:sz w:val="16"/>
          <w:szCs w:val="16"/>
          <w:lang w:val="en-GB"/>
        </w:rPr>
      </w:pPr>
    </w:p>
    <w:p w14:paraId="6B16C8DF" w14:textId="6624A401" w:rsidR="00B92BB3" w:rsidRPr="00022FD9" w:rsidRDefault="0037482B" w:rsidP="002548A8">
      <w:pPr>
        <w:rPr>
          <w:rFonts w:ascii="Verdana" w:hAnsi="Verdana"/>
          <w:b/>
          <w:bCs/>
          <w:i/>
          <w:sz w:val="16"/>
          <w:szCs w:val="16"/>
          <w:lang w:val="en-GB"/>
        </w:rPr>
      </w:pPr>
      <w:r w:rsidRPr="00022FD9">
        <w:rPr>
          <w:rFonts w:ascii="Verdana" w:hAnsi="Verdana"/>
          <w:i/>
          <w:sz w:val="16"/>
          <w:szCs w:val="16"/>
          <w:lang w:val="en-GB"/>
        </w:rPr>
        <w:t xml:space="preserve">The full package should be </w:t>
      </w:r>
      <w:r w:rsidR="004E4477" w:rsidRPr="00022FD9">
        <w:rPr>
          <w:rFonts w:ascii="Verdana" w:hAnsi="Verdana"/>
          <w:i/>
          <w:sz w:val="16"/>
          <w:szCs w:val="16"/>
          <w:lang w:val="en-GB"/>
        </w:rPr>
        <w:t>complete</w:t>
      </w:r>
      <w:r w:rsidR="004E4477">
        <w:rPr>
          <w:rFonts w:ascii="Verdana" w:hAnsi="Verdana"/>
          <w:i/>
          <w:sz w:val="16"/>
          <w:szCs w:val="16"/>
          <w:lang w:val="en-GB"/>
        </w:rPr>
        <w:t xml:space="preserve">d and </w:t>
      </w:r>
      <w:r w:rsidRPr="00022FD9">
        <w:rPr>
          <w:rFonts w:ascii="Verdana" w:hAnsi="Verdana"/>
          <w:i/>
          <w:sz w:val="16"/>
          <w:szCs w:val="16"/>
          <w:lang w:val="en-GB"/>
        </w:rPr>
        <w:t xml:space="preserve">submitted </w:t>
      </w:r>
      <w:r w:rsidR="00D22342" w:rsidRPr="00022FD9">
        <w:rPr>
          <w:rFonts w:ascii="Verdana" w:hAnsi="Verdana"/>
          <w:i/>
          <w:sz w:val="16"/>
          <w:szCs w:val="16"/>
          <w:lang w:val="en-GB"/>
        </w:rPr>
        <w:t xml:space="preserve">in digital format only </w:t>
      </w:r>
      <w:r w:rsidRPr="00022FD9">
        <w:rPr>
          <w:rFonts w:ascii="Verdana" w:hAnsi="Verdana"/>
          <w:i/>
          <w:sz w:val="16"/>
          <w:szCs w:val="16"/>
          <w:lang w:val="en-GB"/>
        </w:rPr>
        <w:t>to the World Scout Bureau</w:t>
      </w:r>
      <w:r w:rsidR="00D22342" w:rsidRPr="00022FD9">
        <w:rPr>
          <w:rFonts w:ascii="Verdana" w:hAnsi="Verdana"/>
          <w:i/>
          <w:sz w:val="16"/>
          <w:szCs w:val="16"/>
          <w:lang w:val="en-GB"/>
        </w:rPr>
        <w:t xml:space="preserve"> at </w:t>
      </w:r>
      <w:hyperlink r:id="rId9" w:history="1">
        <w:r w:rsidR="00D22342" w:rsidRPr="00022FD9">
          <w:rPr>
            <w:rStyle w:val="Hyperlink"/>
            <w:rFonts w:ascii="Verdana" w:hAnsi="Verdana"/>
            <w:i/>
            <w:sz w:val="16"/>
            <w:szCs w:val="16"/>
            <w:lang w:val="en-GB"/>
          </w:rPr>
          <w:t>candidates@scout.org</w:t>
        </w:r>
      </w:hyperlink>
      <w:r w:rsidR="00D22342" w:rsidRPr="00022FD9">
        <w:rPr>
          <w:rFonts w:ascii="Verdana" w:hAnsi="Verdana"/>
          <w:i/>
          <w:sz w:val="16"/>
          <w:szCs w:val="16"/>
          <w:lang w:val="en-GB"/>
        </w:rPr>
        <w:t xml:space="preserve"> </w:t>
      </w:r>
      <w:r w:rsidRPr="00022FD9">
        <w:rPr>
          <w:rFonts w:ascii="Verdana" w:hAnsi="Verdana"/>
          <w:b/>
          <w:i/>
          <w:sz w:val="16"/>
          <w:szCs w:val="16"/>
          <w:lang w:val="en-GB"/>
        </w:rPr>
        <w:t xml:space="preserve">no later than </w:t>
      </w:r>
      <w:r w:rsidR="00D22342" w:rsidRPr="00022FD9">
        <w:rPr>
          <w:rFonts w:ascii="Verdana" w:hAnsi="Verdana"/>
          <w:b/>
          <w:i/>
          <w:sz w:val="16"/>
          <w:szCs w:val="16"/>
          <w:lang w:val="en-GB"/>
        </w:rPr>
        <w:t xml:space="preserve">23:59 UTC on </w:t>
      </w:r>
      <w:r w:rsidR="000A0362" w:rsidRPr="00022FD9">
        <w:rPr>
          <w:rFonts w:ascii="Verdana" w:hAnsi="Verdana"/>
          <w:b/>
          <w:bCs/>
          <w:i/>
          <w:sz w:val="16"/>
          <w:szCs w:val="16"/>
          <w:lang w:val="en-GB"/>
        </w:rPr>
        <w:t>17 May</w:t>
      </w:r>
      <w:r w:rsidRPr="00022FD9">
        <w:rPr>
          <w:rFonts w:ascii="Verdana" w:hAnsi="Verdana"/>
          <w:b/>
          <w:bCs/>
          <w:i/>
          <w:sz w:val="16"/>
          <w:szCs w:val="16"/>
          <w:lang w:val="en-GB"/>
        </w:rPr>
        <w:t xml:space="preserve"> 202</w:t>
      </w:r>
      <w:r w:rsidR="00CB363E" w:rsidRPr="00022FD9">
        <w:rPr>
          <w:rFonts w:ascii="Verdana" w:hAnsi="Verdana"/>
          <w:b/>
          <w:bCs/>
          <w:i/>
          <w:sz w:val="16"/>
          <w:szCs w:val="16"/>
          <w:lang w:val="en-GB"/>
        </w:rPr>
        <w:t>4</w:t>
      </w:r>
      <w:r w:rsidR="00D22342" w:rsidRPr="00022FD9">
        <w:rPr>
          <w:rFonts w:ascii="Verdana" w:hAnsi="Verdana"/>
          <w:b/>
          <w:bCs/>
          <w:i/>
          <w:sz w:val="16"/>
          <w:szCs w:val="16"/>
          <w:lang w:val="en-GB"/>
        </w:rPr>
        <w:t>.</w:t>
      </w:r>
    </w:p>
    <w:p w14:paraId="4A5FC56A" w14:textId="77777777" w:rsidR="00B92BB3" w:rsidRDefault="00B92BB3" w:rsidP="00AC7AA6">
      <w:pPr>
        <w:rPr>
          <w:rFonts w:ascii="Verdana" w:hAnsi="Verdana"/>
          <w:sz w:val="18"/>
          <w:szCs w:val="18"/>
          <w:lang w:val="en-GB"/>
        </w:rPr>
      </w:pPr>
    </w:p>
    <w:p w14:paraId="551A69D3" w14:textId="77777777" w:rsidR="004E4477" w:rsidRDefault="004E4477" w:rsidP="00035E4C">
      <w:pPr>
        <w:pBdr>
          <w:bottom w:val="dashSmallGap" w:sz="4" w:space="1" w:color="auto"/>
        </w:pBdr>
        <w:rPr>
          <w:rFonts w:ascii="Verdana" w:hAnsi="Verdana"/>
          <w:sz w:val="18"/>
          <w:szCs w:val="18"/>
          <w:lang w:val="en-GB"/>
        </w:rPr>
      </w:pPr>
    </w:p>
    <w:p w14:paraId="1040AE00" w14:textId="77777777" w:rsidR="002548A8" w:rsidRDefault="002548A8" w:rsidP="009D221C">
      <w:pPr>
        <w:rPr>
          <w:rFonts w:ascii="Verdana" w:hAnsi="Verdana"/>
          <w:sz w:val="18"/>
          <w:szCs w:val="18"/>
          <w:lang w:val="en-GB"/>
        </w:rPr>
      </w:pPr>
    </w:p>
    <w:p w14:paraId="6FADBC4A" w14:textId="77777777" w:rsidR="00AC7AA6" w:rsidRPr="00022FD9" w:rsidRDefault="00AC7AA6" w:rsidP="009D221C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3112"/>
        <w:gridCol w:w="1386"/>
        <w:gridCol w:w="3150"/>
      </w:tblGrid>
      <w:tr w:rsidR="00093EA9" w:rsidRPr="00022FD9" w14:paraId="5CD91516" w14:textId="77777777" w:rsidTr="00035E4C">
        <w:trPr>
          <w:trHeight w:val="470"/>
        </w:trPr>
        <w:tc>
          <w:tcPr>
            <w:tcW w:w="780" w:type="pct"/>
          </w:tcPr>
          <w:p w14:paraId="5EB365A6" w14:textId="38E4BDFF" w:rsidR="009D221C" w:rsidRPr="00022FD9" w:rsidRDefault="00490E3B" w:rsidP="009D22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Surname</w:t>
            </w:r>
            <w:r w:rsidR="009D221C" w:rsidRPr="00022FD9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</w:tc>
        <w:tc>
          <w:tcPr>
            <w:tcW w:w="1717" w:type="pct"/>
          </w:tcPr>
          <w:p w14:paraId="234F7556" w14:textId="0394F131" w:rsidR="009D221C" w:rsidRPr="00022FD9" w:rsidRDefault="009D221C" w:rsidP="009D221C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</w:tcPr>
          <w:p w14:paraId="3A552A87" w14:textId="1FB748C9" w:rsidR="009D221C" w:rsidRPr="00022FD9" w:rsidRDefault="00490E3B" w:rsidP="009D22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First name</w:t>
            </w:r>
            <w:r w:rsidR="009D221C" w:rsidRPr="00022FD9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</w:tc>
        <w:tc>
          <w:tcPr>
            <w:tcW w:w="1739" w:type="pct"/>
          </w:tcPr>
          <w:p w14:paraId="704D3F0D" w14:textId="1D3FCB83" w:rsidR="009D221C" w:rsidRPr="00022FD9" w:rsidRDefault="009D221C" w:rsidP="009D221C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  <w:p w14:paraId="5E78D6E6" w14:textId="77777777" w:rsidR="009D221C" w:rsidRPr="00022FD9" w:rsidRDefault="009D221C" w:rsidP="009D221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093EA9" w:rsidRPr="00022FD9" w14:paraId="539F3E66" w14:textId="77777777" w:rsidTr="00035E4C">
        <w:tc>
          <w:tcPr>
            <w:tcW w:w="780" w:type="pct"/>
          </w:tcPr>
          <w:p w14:paraId="0F0ADD8A" w14:textId="77777777" w:rsidR="009D221C" w:rsidRPr="00022FD9" w:rsidRDefault="00490E3B" w:rsidP="009D22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Nationality</w:t>
            </w:r>
            <w:r w:rsidR="009D221C" w:rsidRPr="00022FD9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</w:tc>
        <w:tc>
          <w:tcPr>
            <w:tcW w:w="1717" w:type="pct"/>
          </w:tcPr>
          <w:p w14:paraId="2EE1A3DE" w14:textId="1BBC14F3" w:rsidR="009D221C" w:rsidRPr="00022FD9" w:rsidRDefault="009D221C" w:rsidP="009D221C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</w:tcPr>
          <w:p w14:paraId="21583FFC" w14:textId="55701A6A" w:rsidR="009D221C" w:rsidRPr="00022FD9" w:rsidRDefault="00490E3B" w:rsidP="009D22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Country of residence:</w:t>
            </w:r>
          </w:p>
        </w:tc>
        <w:tc>
          <w:tcPr>
            <w:tcW w:w="1739" w:type="pct"/>
          </w:tcPr>
          <w:p w14:paraId="519B7333" w14:textId="3B49A9EF" w:rsidR="009D221C" w:rsidRPr="00022FD9" w:rsidRDefault="009D221C" w:rsidP="009D221C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</w:tr>
      <w:tr w:rsidR="00093EA9" w:rsidRPr="00022FD9" w14:paraId="7A09600F" w14:textId="77777777" w:rsidTr="00035E4C">
        <w:trPr>
          <w:trHeight w:val="470"/>
        </w:trPr>
        <w:tc>
          <w:tcPr>
            <w:tcW w:w="780" w:type="pct"/>
          </w:tcPr>
          <w:p w14:paraId="1F29A4DA" w14:textId="3A59BD13" w:rsidR="00490E3B" w:rsidRPr="00022FD9" w:rsidRDefault="00490E3B" w:rsidP="009D22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Date of birth:</w:t>
            </w:r>
          </w:p>
        </w:tc>
        <w:tc>
          <w:tcPr>
            <w:tcW w:w="1717" w:type="pct"/>
          </w:tcPr>
          <w:p w14:paraId="1BA5F1D9" w14:textId="74C1CBE3" w:rsidR="00490E3B" w:rsidRPr="00022FD9" w:rsidRDefault="00490E3B" w:rsidP="009D221C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</w:tcPr>
          <w:p w14:paraId="483BE394" w14:textId="77777777" w:rsidR="00490E3B" w:rsidRPr="00022FD9" w:rsidRDefault="00490E3B" w:rsidP="009D22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Gender:</w:t>
            </w:r>
          </w:p>
        </w:tc>
        <w:tc>
          <w:tcPr>
            <w:tcW w:w="1739" w:type="pct"/>
          </w:tcPr>
          <w:p w14:paraId="757DE6BA" w14:textId="7D71364E" w:rsidR="00490E3B" w:rsidRPr="00022FD9" w:rsidRDefault="00490E3B" w:rsidP="00392E86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</w:tr>
      <w:tr w:rsidR="00093EA9" w:rsidRPr="00022FD9" w14:paraId="697A79B5" w14:textId="77777777" w:rsidTr="00035E4C">
        <w:trPr>
          <w:trHeight w:val="470"/>
        </w:trPr>
        <w:tc>
          <w:tcPr>
            <w:tcW w:w="780" w:type="pct"/>
          </w:tcPr>
          <w:p w14:paraId="54B70E44" w14:textId="77777777" w:rsidR="002B674D" w:rsidRPr="00022FD9" w:rsidRDefault="002B674D" w:rsidP="009D22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E-mail address:</w:t>
            </w:r>
          </w:p>
        </w:tc>
        <w:tc>
          <w:tcPr>
            <w:tcW w:w="1717" w:type="pct"/>
          </w:tcPr>
          <w:p w14:paraId="0DAB396C" w14:textId="49B7C551" w:rsidR="002B674D" w:rsidRPr="00022FD9" w:rsidRDefault="002B674D" w:rsidP="009D221C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</w:tcPr>
          <w:p w14:paraId="7CC69B3A" w14:textId="77777777" w:rsidR="002B674D" w:rsidRPr="00022FD9" w:rsidRDefault="002B674D" w:rsidP="009D22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Mobile:</w:t>
            </w:r>
          </w:p>
        </w:tc>
        <w:tc>
          <w:tcPr>
            <w:tcW w:w="1739" w:type="pct"/>
          </w:tcPr>
          <w:p w14:paraId="6A3E0CB5" w14:textId="4E91AB53" w:rsidR="002B674D" w:rsidRPr="00022FD9" w:rsidRDefault="002B674D" w:rsidP="009D221C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1A9BFB8F" w14:textId="77777777" w:rsidR="009D221C" w:rsidRPr="00022FD9" w:rsidRDefault="009D221C" w:rsidP="009D221C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702"/>
        <w:gridCol w:w="5365"/>
      </w:tblGrid>
      <w:tr w:rsidR="00B92BB3" w:rsidRPr="00022FD9" w14:paraId="2F79D7CC" w14:textId="77777777" w:rsidTr="00035E4C">
        <w:tc>
          <w:tcPr>
            <w:tcW w:w="3702" w:type="dxa"/>
          </w:tcPr>
          <w:p w14:paraId="6D0E5884" w14:textId="2E435BE6" w:rsidR="003029ED" w:rsidRPr="00022FD9" w:rsidRDefault="00490E3B" w:rsidP="00B92BB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 xml:space="preserve">Registered member of WOSM with the following </w:t>
            </w:r>
            <w:r w:rsidR="00071D47" w:rsidRPr="00022FD9">
              <w:rPr>
                <w:rFonts w:ascii="Verdana" w:hAnsi="Verdana"/>
                <w:sz w:val="18"/>
                <w:szCs w:val="18"/>
                <w:lang w:val="en-GB"/>
              </w:rPr>
              <w:t>Member Organization</w:t>
            </w: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</w:tc>
        <w:tc>
          <w:tcPr>
            <w:tcW w:w="5365" w:type="dxa"/>
          </w:tcPr>
          <w:p w14:paraId="5A66A94D" w14:textId="50937E0D" w:rsidR="00490E3B" w:rsidRPr="00022FD9" w:rsidRDefault="00490E3B" w:rsidP="00B92BB3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27505024" w14:textId="77777777" w:rsidR="003029ED" w:rsidRPr="00022FD9" w:rsidRDefault="003029ED" w:rsidP="009D221C">
      <w:pPr>
        <w:rPr>
          <w:rFonts w:ascii="Verdana" w:hAnsi="Verdana"/>
          <w:i/>
          <w:sz w:val="14"/>
          <w:szCs w:val="14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7"/>
        <w:gridCol w:w="5364"/>
      </w:tblGrid>
      <w:tr w:rsidR="000A0362" w:rsidRPr="00022FD9" w14:paraId="017313A8" w14:textId="122E38BD" w:rsidTr="00D22342">
        <w:trPr>
          <w:trHeight w:val="680"/>
        </w:trPr>
        <w:tc>
          <w:tcPr>
            <w:tcW w:w="2040" w:type="pct"/>
          </w:tcPr>
          <w:p w14:paraId="0FE78252" w14:textId="77777777" w:rsidR="000A0362" w:rsidRPr="00022FD9" w:rsidRDefault="000A0362" w:rsidP="00490E3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Educational background and qualifications:</w:t>
            </w:r>
          </w:p>
        </w:tc>
        <w:tc>
          <w:tcPr>
            <w:tcW w:w="2960" w:type="pct"/>
          </w:tcPr>
          <w:p w14:paraId="0C1E4CC0" w14:textId="45578CB8" w:rsidR="000A0362" w:rsidRPr="00035E4C" w:rsidRDefault="000A0362" w:rsidP="00035E4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ab/>
              <w:t xml:space="preserve">                                                            </w:t>
            </w:r>
          </w:p>
        </w:tc>
      </w:tr>
      <w:tr w:rsidR="000A0362" w:rsidRPr="00022FD9" w14:paraId="579AFFEF" w14:textId="6E52F0BC" w:rsidTr="00D22342">
        <w:trPr>
          <w:trHeight w:val="680"/>
        </w:trPr>
        <w:tc>
          <w:tcPr>
            <w:tcW w:w="2040" w:type="pct"/>
          </w:tcPr>
          <w:p w14:paraId="36C5C675" w14:textId="26B495A1" w:rsidR="000A0362" w:rsidRPr="00022FD9" w:rsidRDefault="000A0362" w:rsidP="00490E3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 xml:space="preserve">Professional activities (limit to </w:t>
            </w:r>
            <w:r w:rsidR="00061007">
              <w:rPr>
                <w:rFonts w:ascii="Verdana" w:hAnsi="Verdana"/>
                <w:sz w:val="18"/>
                <w:szCs w:val="18"/>
                <w:lang w:val="en-GB"/>
              </w:rPr>
              <w:t>five</w:t>
            </w: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):</w:t>
            </w:r>
          </w:p>
        </w:tc>
        <w:tc>
          <w:tcPr>
            <w:tcW w:w="2960" w:type="pct"/>
          </w:tcPr>
          <w:p w14:paraId="47991A83" w14:textId="4ABE3A12" w:rsidR="000A0362" w:rsidRPr="00035E4C" w:rsidRDefault="000A0362" w:rsidP="00035E4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705966B0" w14:textId="77777777" w:rsidR="00490E3B" w:rsidRPr="00022FD9" w:rsidRDefault="00490E3B" w:rsidP="009D221C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7826"/>
      </w:tblGrid>
      <w:tr w:rsidR="00ED1F16" w:rsidRPr="00022FD9" w14:paraId="1DFD30D6" w14:textId="77777777" w:rsidTr="00730D16">
        <w:tc>
          <w:tcPr>
            <w:tcW w:w="9061" w:type="dxa"/>
            <w:gridSpan w:val="2"/>
          </w:tcPr>
          <w:p w14:paraId="30C5593C" w14:textId="77777777" w:rsidR="00ED1F16" w:rsidRPr="00022FD9" w:rsidRDefault="00ED1F16" w:rsidP="00ED1F1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Please mark in bold language proficiency:</w:t>
            </w:r>
          </w:p>
        </w:tc>
      </w:tr>
      <w:tr w:rsidR="00ED1F16" w:rsidRPr="00022FD9" w14:paraId="5E08FE23" w14:textId="77777777" w:rsidTr="00730D16">
        <w:tc>
          <w:tcPr>
            <w:tcW w:w="1235" w:type="dxa"/>
          </w:tcPr>
          <w:p w14:paraId="154733A6" w14:textId="77777777" w:rsidR="00ED1F16" w:rsidRPr="00022FD9" w:rsidRDefault="00ED1F16" w:rsidP="009D22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7826" w:type="dxa"/>
          </w:tcPr>
          <w:p w14:paraId="679519BB" w14:textId="1E4E505F" w:rsidR="00ED1F16" w:rsidRPr="00035E4C" w:rsidRDefault="00C7341E" w:rsidP="00C7341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35E4C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N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ative speaker    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F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luent    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G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ood    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B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asic    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N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>one</w:t>
            </w:r>
          </w:p>
        </w:tc>
      </w:tr>
      <w:tr w:rsidR="00C7341E" w:rsidRPr="00022FD9" w14:paraId="4F09DCD0" w14:textId="77777777" w:rsidTr="00730D16">
        <w:tc>
          <w:tcPr>
            <w:tcW w:w="1235" w:type="dxa"/>
          </w:tcPr>
          <w:p w14:paraId="1A0A7170" w14:textId="77777777" w:rsidR="00C7341E" w:rsidRPr="00022FD9" w:rsidRDefault="00C7341E" w:rsidP="009D22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French</w:t>
            </w:r>
          </w:p>
        </w:tc>
        <w:tc>
          <w:tcPr>
            <w:tcW w:w="7826" w:type="dxa"/>
          </w:tcPr>
          <w:p w14:paraId="1DAE9EAC" w14:textId="2F31C2BD" w:rsidR="00C7341E" w:rsidRPr="00022FD9" w:rsidRDefault="00C7341E" w:rsidP="009D22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N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ative speaker    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Fl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uent    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G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ood    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B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asic    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N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>one</w:t>
            </w:r>
          </w:p>
        </w:tc>
      </w:tr>
      <w:tr w:rsidR="00C7341E" w:rsidRPr="00022FD9" w14:paraId="2D93A2E4" w14:textId="77777777" w:rsidTr="00730D16">
        <w:tc>
          <w:tcPr>
            <w:tcW w:w="1235" w:type="dxa"/>
          </w:tcPr>
          <w:p w14:paraId="4868F778" w14:textId="77777777" w:rsidR="00C7341E" w:rsidRPr="00022FD9" w:rsidRDefault="00C7341E" w:rsidP="009D22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Arabic</w:t>
            </w:r>
          </w:p>
        </w:tc>
        <w:tc>
          <w:tcPr>
            <w:tcW w:w="7826" w:type="dxa"/>
          </w:tcPr>
          <w:p w14:paraId="7DEAA39C" w14:textId="39BF471F" w:rsidR="00C7341E" w:rsidRPr="00022FD9" w:rsidRDefault="00C7341E" w:rsidP="009D22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N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ative speaker    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F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luent    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G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ood    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B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asic    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N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>one</w:t>
            </w:r>
          </w:p>
        </w:tc>
      </w:tr>
      <w:tr w:rsidR="00C7341E" w:rsidRPr="00022FD9" w14:paraId="77B5148F" w14:textId="77777777" w:rsidTr="00730D16">
        <w:tc>
          <w:tcPr>
            <w:tcW w:w="1235" w:type="dxa"/>
          </w:tcPr>
          <w:p w14:paraId="13DCCB30" w14:textId="77777777" w:rsidR="00C7341E" w:rsidRPr="00022FD9" w:rsidRDefault="00C7341E" w:rsidP="009D22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Spanish</w:t>
            </w:r>
          </w:p>
        </w:tc>
        <w:tc>
          <w:tcPr>
            <w:tcW w:w="7826" w:type="dxa"/>
          </w:tcPr>
          <w:p w14:paraId="186BB96C" w14:textId="31E6A1E5" w:rsidR="00C7341E" w:rsidRPr="00022FD9" w:rsidRDefault="00C7341E" w:rsidP="009D22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N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ative speaker    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F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luent    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G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ood    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B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 xml:space="preserve">asic     </w:t>
            </w:r>
            <w:r w:rsidR="00022FD9" w:rsidRPr="00035E4C">
              <w:rPr>
                <w:rFonts w:ascii="Verdana" w:hAnsi="Verdana"/>
                <w:sz w:val="18"/>
                <w:szCs w:val="18"/>
                <w:lang w:val="en-GB"/>
              </w:rPr>
              <w:t>N</w:t>
            </w:r>
            <w:r w:rsidRPr="00035E4C">
              <w:rPr>
                <w:rFonts w:ascii="Verdana" w:hAnsi="Verdana"/>
                <w:sz w:val="18"/>
                <w:szCs w:val="18"/>
                <w:lang w:val="en-GB"/>
              </w:rPr>
              <w:t>one</w:t>
            </w:r>
          </w:p>
        </w:tc>
      </w:tr>
    </w:tbl>
    <w:p w14:paraId="5AA30766" w14:textId="77777777" w:rsidR="00490E3B" w:rsidRPr="00022FD9" w:rsidRDefault="00490E3B" w:rsidP="009D221C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3708"/>
        <w:gridCol w:w="5358"/>
      </w:tblGrid>
      <w:tr w:rsidR="00490E3B" w:rsidRPr="00022FD9" w14:paraId="031FAECB" w14:textId="77777777" w:rsidTr="00035E4C">
        <w:tc>
          <w:tcPr>
            <w:tcW w:w="5000" w:type="pct"/>
            <w:gridSpan w:val="2"/>
          </w:tcPr>
          <w:p w14:paraId="510F8B2C" w14:textId="4AAA8581" w:rsidR="00D22342" w:rsidRPr="00022FD9" w:rsidRDefault="00490E3B" w:rsidP="005F2C0D">
            <w:pPr>
              <w:pStyle w:val="WOSMBaseStyle"/>
            </w:pPr>
            <w:r w:rsidRPr="00022FD9">
              <w:t xml:space="preserve">Scouting </w:t>
            </w:r>
            <w:r w:rsidR="00373653" w:rsidRPr="00022FD9">
              <w:t>e</w:t>
            </w:r>
            <w:r w:rsidRPr="00022FD9">
              <w:t xml:space="preserve">xperience (appointment held, dates, etc. including service on Committees and/or Task Forces and involvement in </w:t>
            </w:r>
            <w:r w:rsidR="00373653" w:rsidRPr="00022FD9">
              <w:t>i</w:t>
            </w:r>
            <w:r w:rsidRPr="00022FD9">
              <w:t xml:space="preserve">nternational Scout </w:t>
            </w:r>
            <w:r w:rsidR="00373653" w:rsidRPr="00022FD9">
              <w:t>e</w:t>
            </w:r>
            <w:r w:rsidRPr="00022FD9">
              <w:t>vents</w:t>
            </w:r>
            <w:r w:rsidR="00602128" w:rsidRPr="00022FD9">
              <w:t xml:space="preserve">; limit to </w:t>
            </w:r>
            <w:r w:rsidR="00B33D69" w:rsidRPr="00022FD9">
              <w:t>12</w:t>
            </w:r>
            <w:r w:rsidR="00602128" w:rsidRPr="00022FD9">
              <w:t xml:space="preserve"> total</w:t>
            </w:r>
            <w:r w:rsidRPr="00022FD9">
              <w:t>):</w:t>
            </w:r>
          </w:p>
          <w:p w14:paraId="61B2FD16" w14:textId="620E36C2" w:rsidR="00D22342" w:rsidRPr="00022FD9" w:rsidRDefault="00D22342" w:rsidP="005F2C0D">
            <w:pPr>
              <w:pStyle w:val="WOSMBaseStyle"/>
              <w:spacing w:before="120"/>
              <w:rPr>
                <w:i/>
                <w:iCs/>
                <w:color w:val="FF0000"/>
                <w:sz w:val="15"/>
                <w:szCs w:val="21"/>
              </w:rPr>
            </w:pPr>
            <w:r w:rsidRPr="00022FD9">
              <w:rPr>
                <w:i/>
                <w:iCs/>
                <w:sz w:val="15"/>
                <w:szCs w:val="21"/>
              </w:rPr>
              <w:t xml:space="preserve">Example: </w:t>
            </w:r>
            <w:r w:rsidRPr="00022FD9">
              <w:rPr>
                <w:rFonts w:ascii="Verdana" w:hAnsi="Verdana"/>
                <w:bCs/>
                <w:i/>
                <w:iCs/>
                <w:sz w:val="15"/>
                <w:szCs w:val="15"/>
              </w:rPr>
              <w:t>Position/Role, Organi</w:t>
            </w:r>
            <w:r w:rsidR="007318A4" w:rsidRPr="00022FD9">
              <w:rPr>
                <w:rFonts w:ascii="Verdana" w:hAnsi="Verdana"/>
                <w:bCs/>
                <w:i/>
                <w:iCs/>
                <w:sz w:val="15"/>
                <w:szCs w:val="15"/>
              </w:rPr>
              <w:t>s</w:t>
            </w:r>
            <w:r w:rsidRPr="00022FD9">
              <w:rPr>
                <w:rFonts w:ascii="Verdana" w:hAnsi="Verdana"/>
                <w:bCs/>
                <w:i/>
                <w:iCs/>
                <w:sz w:val="15"/>
                <w:szCs w:val="15"/>
              </w:rPr>
              <w:t>ation/Committee/Event (YYYY)</w:t>
            </w:r>
          </w:p>
          <w:p w14:paraId="620C0B70" w14:textId="77777777" w:rsidR="00490E3B" w:rsidRPr="00022FD9" w:rsidRDefault="00490E3B" w:rsidP="007C1A9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B92BB3" w:rsidRPr="00022FD9" w14:paraId="48714BC0" w14:textId="77777777" w:rsidTr="00035E4C">
        <w:tc>
          <w:tcPr>
            <w:tcW w:w="2045" w:type="pct"/>
          </w:tcPr>
          <w:p w14:paraId="49EF7D65" w14:textId="77777777" w:rsidR="00490E3B" w:rsidRPr="00022FD9" w:rsidRDefault="00490E3B" w:rsidP="00B92BB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National level:</w:t>
            </w:r>
          </w:p>
          <w:p w14:paraId="718152D2" w14:textId="56FDD672" w:rsidR="00B92BB3" w:rsidRPr="00022FD9" w:rsidRDefault="00B92BB3" w:rsidP="00035E4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55" w:type="pct"/>
          </w:tcPr>
          <w:p w14:paraId="1C2EBF65" w14:textId="7882DD6D" w:rsidR="00490E3B" w:rsidRPr="00035E4C" w:rsidRDefault="00490E3B" w:rsidP="00035E4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B92BB3" w:rsidRPr="00022FD9" w14:paraId="7D74469B" w14:textId="77777777" w:rsidTr="00035E4C">
        <w:tc>
          <w:tcPr>
            <w:tcW w:w="2045" w:type="pct"/>
          </w:tcPr>
          <w:p w14:paraId="277110F0" w14:textId="77777777" w:rsidR="00490E3B" w:rsidRPr="00022FD9" w:rsidRDefault="00490E3B" w:rsidP="00B92BB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Regional level:</w:t>
            </w:r>
          </w:p>
          <w:p w14:paraId="3D73D838" w14:textId="7C8F8B09" w:rsidR="00B92BB3" w:rsidRPr="00022FD9" w:rsidRDefault="00B92BB3" w:rsidP="00035E4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55" w:type="pct"/>
          </w:tcPr>
          <w:p w14:paraId="0174EB51" w14:textId="4F7594AF" w:rsidR="00490E3B" w:rsidRPr="00035E4C" w:rsidRDefault="00490E3B" w:rsidP="00035E4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B92BB3" w:rsidRPr="00022FD9" w14:paraId="221BA130" w14:textId="77777777" w:rsidTr="00035E4C">
        <w:tc>
          <w:tcPr>
            <w:tcW w:w="2045" w:type="pct"/>
          </w:tcPr>
          <w:p w14:paraId="4B8530AC" w14:textId="77777777" w:rsidR="00490E3B" w:rsidRPr="00022FD9" w:rsidRDefault="00490E3B" w:rsidP="00B92BB3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World level:</w:t>
            </w:r>
          </w:p>
          <w:p w14:paraId="70C5B3C0" w14:textId="7161BB6B" w:rsidR="00B92BB3" w:rsidRPr="00022FD9" w:rsidRDefault="00B92BB3" w:rsidP="00035E4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55" w:type="pct"/>
          </w:tcPr>
          <w:p w14:paraId="3104D993" w14:textId="6CD5E19A" w:rsidR="005421BA" w:rsidRPr="00035E4C" w:rsidRDefault="005421BA" w:rsidP="00035E4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361A2E47" w14:textId="77777777" w:rsidR="009D221C" w:rsidRPr="00022FD9" w:rsidRDefault="009D221C" w:rsidP="009D221C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4"/>
        <w:gridCol w:w="5357"/>
      </w:tblGrid>
      <w:tr w:rsidR="00ED1F16" w:rsidRPr="00022FD9" w14:paraId="5C3E7319" w14:textId="77777777" w:rsidTr="00D22342">
        <w:tc>
          <w:tcPr>
            <w:tcW w:w="2044" w:type="pct"/>
          </w:tcPr>
          <w:p w14:paraId="256E31D6" w14:textId="77DDA0E9" w:rsidR="00ED1F16" w:rsidRPr="00022FD9" w:rsidRDefault="00ED1F16" w:rsidP="00ED1F1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Membership of other organi</w:t>
            </w:r>
            <w:r w:rsidR="00D22342" w:rsidRPr="00022FD9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ations</w:t>
            </w:r>
            <w:r w:rsidR="00071D47" w:rsidRPr="00022FD9">
              <w:rPr>
                <w:rFonts w:ascii="Verdana" w:hAnsi="Verdana"/>
                <w:sz w:val="18"/>
                <w:szCs w:val="18"/>
                <w:lang w:val="en-GB"/>
              </w:rPr>
              <w:t xml:space="preserve"> (limit to </w:t>
            </w:r>
            <w:r w:rsidR="00B92BB3" w:rsidRPr="00022FD9">
              <w:rPr>
                <w:rFonts w:ascii="Verdana" w:hAnsi="Verdana"/>
                <w:sz w:val="18"/>
                <w:szCs w:val="18"/>
                <w:lang w:val="en-GB"/>
              </w:rPr>
              <w:t>five</w:t>
            </w:r>
            <w:r w:rsidR="00071D47" w:rsidRPr="00022FD9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</w:tc>
        <w:tc>
          <w:tcPr>
            <w:tcW w:w="2956" w:type="pct"/>
          </w:tcPr>
          <w:p w14:paraId="010948E7" w14:textId="01E4FB05" w:rsidR="00FC464D" w:rsidRPr="00022FD9" w:rsidRDefault="00FC464D" w:rsidP="00FC464D">
            <w:pPr>
              <w:spacing w:after="120"/>
              <w:rPr>
                <w:rFonts w:ascii="Verdana" w:hAnsi="Verdana"/>
                <w:b/>
                <w:bCs/>
                <w:lang w:val="en-GB"/>
              </w:rPr>
            </w:pPr>
          </w:p>
        </w:tc>
      </w:tr>
    </w:tbl>
    <w:p w14:paraId="7FAD7F3E" w14:textId="77777777" w:rsidR="00D22342" w:rsidRPr="00022FD9" w:rsidRDefault="00D22342">
      <w:pPr>
        <w:widowControl/>
        <w:suppressAutoHyphens w:val="0"/>
        <w:rPr>
          <w:rFonts w:ascii="Verdana" w:hAnsi="Verdana"/>
          <w:bCs/>
          <w:i/>
          <w:iCs/>
          <w:sz w:val="18"/>
          <w:szCs w:val="18"/>
          <w:lang w:val="en-GB"/>
        </w:rPr>
      </w:pPr>
    </w:p>
    <w:p w14:paraId="789026F5" w14:textId="3D087CE3" w:rsidR="0084130E" w:rsidRPr="00035E4C" w:rsidRDefault="0084130E" w:rsidP="00035E4C">
      <w:pPr>
        <w:widowControl/>
        <w:suppressAutoHyphens w:val="0"/>
        <w:rPr>
          <w:rFonts w:ascii="Verdana" w:hAnsi="Verdana"/>
          <w:b/>
          <w:sz w:val="18"/>
          <w:szCs w:val="18"/>
          <w:lang w:val="en-GB"/>
        </w:rPr>
      </w:pPr>
      <w:r w:rsidRPr="00035E4C">
        <w:rPr>
          <w:rFonts w:ascii="Verdana" w:hAnsi="Verdana"/>
          <w:b/>
          <w:sz w:val="18"/>
          <w:szCs w:val="18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1"/>
      </w:tblGrid>
      <w:tr w:rsidR="0084130E" w:rsidRPr="00022FD9" w14:paraId="6AC7B39A" w14:textId="77777777" w:rsidTr="59548A6F">
        <w:trPr>
          <w:trHeight w:val="396"/>
        </w:trPr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74EE6" w14:textId="7E10E05C" w:rsidR="59548A6F" w:rsidRPr="00022FD9" w:rsidRDefault="59548A6F" w:rsidP="59548A6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lastRenderedPageBreak/>
              <w:t>Please include a short rationale for why the M</w:t>
            </w:r>
            <w:r w:rsidR="00D22342" w:rsidRPr="00022FD9">
              <w:rPr>
                <w:rFonts w:ascii="Verdana" w:hAnsi="Verdana"/>
                <w:sz w:val="18"/>
                <w:szCs w:val="18"/>
                <w:lang w:val="en-GB"/>
              </w:rPr>
              <w:t xml:space="preserve">ember </w:t>
            </w: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O</w:t>
            </w:r>
            <w:r w:rsidR="00D22342" w:rsidRPr="00022FD9">
              <w:rPr>
                <w:rFonts w:ascii="Verdana" w:hAnsi="Verdana"/>
                <w:sz w:val="18"/>
                <w:szCs w:val="18"/>
                <w:lang w:val="en-GB"/>
              </w:rPr>
              <w:t>rganization</w:t>
            </w: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 xml:space="preserve"> is nominating this candidate for election to the World Scout Committee (</w:t>
            </w:r>
            <w:r w:rsidR="00022FD9" w:rsidRPr="00022FD9">
              <w:rPr>
                <w:rFonts w:ascii="Verdana" w:hAnsi="Verdana"/>
                <w:sz w:val="18"/>
                <w:szCs w:val="18"/>
                <w:lang w:val="en-GB"/>
              </w:rPr>
              <w:t>M</w:t>
            </w: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aximum 200 words</w:t>
            </w:r>
            <w:r w:rsidR="00022FD9" w:rsidRPr="00022FD9">
              <w:rPr>
                <w:rFonts w:ascii="Verdana" w:hAnsi="Verdana"/>
                <w:sz w:val="18"/>
                <w:szCs w:val="18"/>
                <w:lang w:val="en-GB"/>
              </w:rPr>
              <w:t xml:space="preserve"> -</w:t>
            </w: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022FD9" w:rsidRPr="00022FD9">
              <w:rPr>
                <w:rFonts w:ascii="Verdana" w:hAnsi="Verdana"/>
                <w:sz w:val="18"/>
                <w:szCs w:val="18"/>
                <w:lang w:val="en-GB"/>
              </w:rPr>
              <w:t>a</w:t>
            </w: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ny words exceeding the limit will be deleted)</w:t>
            </w:r>
            <w:r w:rsidR="000A0362" w:rsidRPr="00022FD9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  <w:p w14:paraId="15DA1797" w14:textId="77777777" w:rsidR="0084130E" w:rsidRPr="00022FD9" w:rsidRDefault="0084130E" w:rsidP="00A20D3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4130E" w:rsidRPr="00022FD9" w14:paraId="281DCBB1" w14:textId="77777777" w:rsidTr="00E824E7">
        <w:trPr>
          <w:trHeight w:val="2234"/>
        </w:trPr>
        <w:tc>
          <w:tcPr>
            <w:tcW w:w="9287" w:type="dxa"/>
            <w:tcBorders>
              <w:top w:val="single" w:sz="4" w:space="0" w:color="auto"/>
            </w:tcBorders>
          </w:tcPr>
          <w:p w14:paraId="0A41FA2F" w14:textId="77777777" w:rsidR="0084130E" w:rsidRPr="00022FD9" w:rsidRDefault="0084130E" w:rsidP="00A20D31">
            <w:pPr>
              <w:rPr>
                <w:rFonts w:ascii="Verdana" w:hAnsi="Verdana"/>
                <w:lang w:val="en-GB"/>
              </w:rPr>
            </w:pPr>
          </w:p>
          <w:p w14:paraId="20278B75" w14:textId="66E95127" w:rsidR="006B3E4A" w:rsidRPr="00022FD9" w:rsidRDefault="006B3E4A" w:rsidP="00CB363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</w:tr>
    </w:tbl>
    <w:p w14:paraId="0A40103C" w14:textId="7ECCA01C" w:rsidR="002B674D" w:rsidRPr="00022FD9" w:rsidRDefault="002B674D" w:rsidP="009D221C">
      <w:pPr>
        <w:rPr>
          <w:rFonts w:ascii="Verdana" w:hAnsi="Verdana"/>
          <w:sz w:val="18"/>
          <w:szCs w:val="18"/>
          <w:lang w:val="en-GB"/>
        </w:rPr>
      </w:pPr>
    </w:p>
    <w:p w14:paraId="322BCF7E" w14:textId="581E6F46" w:rsidR="005F2C0D" w:rsidRPr="00022FD9" w:rsidRDefault="005F2C0D" w:rsidP="009D221C">
      <w:pPr>
        <w:rPr>
          <w:rFonts w:ascii="Verdana" w:hAnsi="Verdana"/>
          <w:sz w:val="18"/>
          <w:szCs w:val="18"/>
          <w:lang w:val="en-GB"/>
        </w:rPr>
      </w:pPr>
      <w:r w:rsidRPr="00022FD9">
        <w:rPr>
          <w:rFonts w:ascii="Verdana" w:hAnsi="Verdana"/>
          <w:sz w:val="18"/>
          <w:szCs w:val="18"/>
          <w:lang w:val="en-GB"/>
        </w:rPr>
        <w:t>As the candidate</w:t>
      </w:r>
      <w:r w:rsidR="00665604" w:rsidRPr="00022FD9">
        <w:rPr>
          <w:rFonts w:ascii="Verdana" w:hAnsi="Verdana"/>
          <w:sz w:val="18"/>
          <w:szCs w:val="18"/>
          <w:lang w:val="en-GB"/>
        </w:rPr>
        <w:t>’</w:t>
      </w:r>
      <w:r w:rsidRPr="00022FD9">
        <w:rPr>
          <w:rFonts w:ascii="Verdana" w:hAnsi="Verdana"/>
          <w:sz w:val="18"/>
          <w:szCs w:val="18"/>
          <w:lang w:val="en-GB"/>
        </w:rPr>
        <w:t>s nominating Member Organization,</w:t>
      </w:r>
    </w:p>
    <w:p w14:paraId="54CF2A45" w14:textId="77777777" w:rsidR="005F2C0D" w:rsidRPr="00035E4C" w:rsidRDefault="005F2C0D" w:rsidP="00730ABD">
      <w:pPr>
        <w:ind w:left="709"/>
        <w:rPr>
          <w:rFonts w:ascii="Verdana" w:hAnsi="Verdana"/>
          <w:sz w:val="15"/>
          <w:szCs w:val="15"/>
          <w:lang w:val="en-GB"/>
        </w:rPr>
      </w:pPr>
    </w:p>
    <w:p w14:paraId="2A956D36" w14:textId="2464FAD1" w:rsidR="005F2C0D" w:rsidRPr="00035E4C" w:rsidRDefault="005F2C0D" w:rsidP="005F2C0D">
      <w:pPr>
        <w:ind w:left="709"/>
        <w:rPr>
          <w:rFonts w:ascii="Verdana" w:hAnsi="Verdana"/>
          <w:sz w:val="15"/>
          <w:szCs w:val="15"/>
          <w:lang w:val="en-GB"/>
        </w:rPr>
      </w:pPr>
      <w:r w:rsidRPr="00035E4C">
        <w:rPr>
          <w:rFonts w:ascii="Verdana" w:hAnsi="Verdana"/>
          <w:noProof/>
          <w:sz w:val="15"/>
          <w:szCs w:val="15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3A835" wp14:editId="29479BA7">
                <wp:simplePos x="0" y="0"/>
                <wp:positionH relativeFrom="column">
                  <wp:posOffset>14605</wp:posOffset>
                </wp:positionH>
                <wp:positionV relativeFrom="paragraph">
                  <wp:posOffset>27102</wp:posOffset>
                </wp:positionV>
                <wp:extent cx="194310" cy="160655"/>
                <wp:effectExtent l="0" t="0" r="8890" b="17145"/>
                <wp:wrapThrough wrapText="bothSides">
                  <wp:wrapPolygon edited="0">
                    <wp:start x="0" y="0"/>
                    <wp:lineTo x="0" y="22198"/>
                    <wp:lineTo x="21176" y="22198"/>
                    <wp:lineTo x="21176" y="0"/>
                    <wp:lineTo x="0" y="0"/>
                  </wp:wrapPolygon>
                </wp:wrapThrough>
                <wp:docPr id="1615082777" name="Rectangle 1615082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60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B4F4B" id="Rectangle 1615082777" o:spid="_x0000_s1026" style="position:absolute;margin-left:1.15pt;margin-top:2.15pt;width:15.3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" filled="f" strokecolor="black [3213]" strokeweight=".5pt">
                <v:stroke endcap="round"/>
                <w10:wrap type="through"/>
              </v:rect>
            </w:pict>
          </mc:Fallback>
        </mc:AlternateContent>
      </w:r>
      <w:r w:rsidRPr="00035E4C">
        <w:rPr>
          <w:rFonts w:ascii="Verdana" w:hAnsi="Verdana"/>
          <w:sz w:val="15"/>
          <w:szCs w:val="15"/>
          <w:lang w:val="en-GB"/>
        </w:rPr>
        <w:t>We confirm that the above candidate has agreed to stand for election to the World Scout Committee and is willing to commit their time, energy</w:t>
      </w:r>
      <w:r w:rsidR="00022FD9" w:rsidRPr="00035E4C">
        <w:rPr>
          <w:rFonts w:ascii="Verdana" w:hAnsi="Verdana"/>
          <w:sz w:val="15"/>
          <w:szCs w:val="15"/>
          <w:lang w:val="en-GB"/>
        </w:rPr>
        <w:t>,</w:t>
      </w:r>
      <w:r w:rsidRPr="00035E4C">
        <w:rPr>
          <w:rFonts w:ascii="Verdana" w:hAnsi="Verdana"/>
          <w:sz w:val="15"/>
          <w:szCs w:val="15"/>
          <w:lang w:val="en-GB"/>
        </w:rPr>
        <w:t xml:space="preserve"> and passion to the World Organization of the Scout Movement.</w:t>
      </w:r>
    </w:p>
    <w:p w14:paraId="1388283A" w14:textId="329B13C0" w:rsidR="005F2C0D" w:rsidRPr="00035E4C" w:rsidRDefault="005F2C0D" w:rsidP="005F2C0D">
      <w:pPr>
        <w:rPr>
          <w:rFonts w:ascii="Verdana" w:hAnsi="Verdana"/>
          <w:sz w:val="15"/>
          <w:szCs w:val="15"/>
          <w:lang w:val="en-GB"/>
        </w:rPr>
      </w:pPr>
    </w:p>
    <w:p w14:paraId="1DD6D578" w14:textId="0877838B" w:rsidR="005F2C0D" w:rsidRPr="00035E4C" w:rsidRDefault="005F2C0D" w:rsidP="005F2C0D">
      <w:pPr>
        <w:ind w:left="709"/>
        <w:rPr>
          <w:rFonts w:ascii="Verdana" w:hAnsi="Verdana"/>
          <w:sz w:val="15"/>
          <w:szCs w:val="15"/>
          <w:lang w:val="en-GB"/>
        </w:rPr>
      </w:pPr>
      <w:r w:rsidRPr="00035E4C">
        <w:rPr>
          <w:rFonts w:ascii="Verdana" w:hAnsi="Verdana"/>
          <w:noProof/>
          <w:sz w:val="15"/>
          <w:szCs w:val="15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04A16" wp14:editId="254AA12B">
                <wp:simplePos x="0" y="0"/>
                <wp:positionH relativeFrom="column">
                  <wp:posOffset>15240</wp:posOffset>
                </wp:positionH>
                <wp:positionV relativeFrom="paragraph">
                  <wp:posOffset>43612</wp:posOffset>
                </wp:positionV>
                <wp:extent cx="194310" cy="160655"/>
                <wp:effectExtent l="0" t="0" r="8890" b="17145"/>
                <wp:wrapThrough wrapText="bothSides">
                  <wp:wrapPolygon edited="0">
                    <wp:start x="0" y="0"/>
                    <wp:lineTo x="0" y="22198"/>
                    <wp:lineTo x="21176" y="22198"/>
                    <wp:lineTo x="2117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60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F6CFD" id="Rectangle 2" o:spid="_x0000_s1026" style="position:absolute;margin-left:1.2pt;margin-top:3.45pt;width:15.3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" filled="f" strokecolor="black [3213]" strokeweight=".5pt">
                <v:stroke endcap="round"/>
                <w10:wrap type="through"/>
              </v:rect>
            </w:pict>
          </mc:Fallback>
        </mc:AlternateContent>
      </w:r>
      <w:r w:rsidRPr="00035E4C">
        <w:rPr>
          <w:rFonts w:ascii="Verdana" w:hAnsi="Verdana"/>
          <w:sz w:val="15"/>
          <w:szCs w:val="15"/>
          <w:lang w:val="en-GB"/>
        </w:rPr>
        <w:t>We confirm that a Safe from Harm Check was implemented and full</w:t>
      </w:r>
      <w:r w:rsidR="00022FD9" w:rsidRPr="00035E4C">
        <w:rPr>
          <w:rFonts w:ascii="Verdana" w:hAnsi="Verdana"/>
          <w:sz w:val="15"/>
          <w:szCs w:val="15"/>
          <w:lang w:val="en-GB"/>
        </w:rPr>
        <w:t xml:space="preserve"> </w:t>
      </w:r>
      <w:r w:rsidRPr="00035E4C">
        <w:rPr>
          <w:rFonts w:ascii="Verdana" w:hAnsi="Verdana"/>
          <w:sz w:val="15"/>
          <w:szCs w:val="15"/>
          <w:lang w:val="en-GB"/>
        </w:rPr>
        <w:t xml:space="preserve">clearance in terms of misconduct or inappropriate behaviour </w:t>
      </w:r>
      <w:r w:rsidR="006A6BF7" w:rsidRPr="00AD5F1C">
        <w:rPr>
          <w:rFonts w:ascii="Verdana" w:hAnsi="Verdana"/>
          <w:sz w:val="15"/>
          <w:szCs w:val="15"/>
          <w:lang w:val="en-GB"/>
        </w:rPr>
        <w:t xml:space="preserve">was </w:t>
      </w:r>
      <w:r w:rsidRPr="00035E4C">
        <w:rPr>
          <w:rFonts w:ascii="Verdana" w:hAnsi="Verdana"/>
          <w:sz w:val="15"/>
          <w:szCs w:val="15"/>
          <w:lang w:val="en-GB"/>
        </w:rPr>
        <w:t>verified</w:t>
      </w:r>
      <w:r w:rsidRPr="00035E4C">
        <w:rPr>
          <w:rStyle w:val="FootnoteReference"/>
          <w:rFonts w:ascii="Verdana" w:hAnsi="Verdana"/>
          <w:sz w:val="15"/>
          <w:szCs w:val="15"/>
          <w:lang w:val="en-GB"/>
        </w:rPr>
        <w:footnoteReference w:id="1"/>
      </w:r>
      <w:r w:rsidRPr="00035E4C">
        <w:rPr>
          <w:rFonts w:ascii="Verdana" w:hAnsi="Verdana"/>
          <w:sz w:val="15"/>
          <w:szCs w:val="15"/>
          <w:lang w:val="en-GB"/>
        </w:rPr>
        <w:t xml:space="preserve">, </w:t>
      </w:r>
      <w:r w:rsidR="00022FD9" w:rsidRPr="00035E4C">
        <w:rPr>
          <w:rFonts w:ascii="Verdana" w:hAnsi="Verdana"/>
          <w:sz w:val="15"/>
          <w:szCs w:val="15"/>
          <w:lang w:val="en-GB"/>
        </w:rPr>
        <w:t xml:space="preserve">therefore </w:t>
      </w:r>
      <w:r w:rsidRPr="00035E4C">
        <w:rPr>
          <w:rFonts w:ascii="Verdana" w:hAnsi="Verdana"/>
          <w:sz w:val="15"/>
          <w:szCs w:val="15"/>
          <w:lang w:val="en-GB"/>
        </w:rPr>
        <w:t>the candidate is fully supported by their Member Organization.</w:t>
      </w:r>
    </w:p>
    <w:p w14:paraId="1A6823A1" w14:textId="77777777" w:rsidR="005F2C0D" w:rsidRPr="00035E4C" w:rsidRDefault="005F2C0D" w:rsidP="00730ABD">
      <w:pPr>
        <w:ind w:left="709"/>
        <w:rPr>
          <w:rFonts w:ascii="Verdana" w:hAnsi="Verdana"/>
          <w:sz w:val="15"/>
          <w:szCs w:val="15"/>
          <w:lang w:val="en-GB"/>
        </w:rPr>
      </w:pPr>
    </w:p>
    <w:p w14:paraId="7BF76E71" w14:textId="7B0A28B1" w:rsidR="00373653" w:rsidRPr="00035E4C" w:rsidRDefault="006A6BF7" w:rsidP="00730ABD">
      <w:pPr>
        <w:ind w:left="709"/>
        <w:rPr>
          <w:rFonts w:ascii="Verdana" w:hAnsi="Verdana"/>
          <w:sz w:val="15"/>
          <w:szCs w:val="15"/>
          <w:lang w:val="en-GB"/>
        </w:rPr>
      </w:pPr>
      <w:r w:rsidRPr="00AD5F1C">
        <w:rPr>
          <w:rFonts w:ascii="Verdana" w:hAnsi="Verdana"/>
          <w:sz w:val="15"/>
          <w:szCs w:val="15"/>
          <w:lang w:val="en-GB"/>
        </w:rPr>
        <w:t xml:space="preserve">A </w:t>
      </w:r>
      <w:r w:rsidR="009D04BF" w:rsidRPr="00035E4C">
        <w:rPr>
          <w:rFonts w:ascii="Verdana" w:hAnsi="Verdana"/>
          <w:sz w:val="15"/>
          <w:szCs w:val="15"/>
          <w:lang w:val="en-GB"/>
        </w:rPr>
        <w:t xml:space="preserve">Safe from Harm </w:t>
      </w:r>
      <w:r w:rsidR="00373653" w:rsidRPr="00035E4C">
        <w:rPr>
          <w:rFonts w:ascii="Verdana" w:hAnsi="Verdana"/>
          <w:sz w:val="15"/>
          <w:szCs w:val="15"/>
          <w:lang w:val="en-GB"/>
        </w:rPr>
        <w:t>C</w:t>
      </w:r>
      <w:r w:rsidR="00730ABD" w:rsidRPr="00035E4C">
        <w:rPr>
          <w:rFonts w:ascii="Verdana" w:hAnsi="Verdana"/>
          <w:sz w:val="15"/>
          <w:szCs w:val="15"/>
          <w:lang w:val="en-GB"/>
        </w:rPr>
        <w:t xml:space="preserve">heck </w:t>
      </w:r>
      <w:r w:rsidRPr="00AD5F1C">
        <w:rPr>
          <w:rFonts w:ascii="Verdana" w:hAnsi="Verdana"/>
          <w:sz w:val="15"/>
          <w:szCs w:val="15"/>
          <w:lang w:val="en-GB"/>
        </w:rPr>
        <w:t xml:space="preserve">is required for everyone </w:t>
      </w:r>
      <w:r w:rsidR="00730ABD" w:rsidRPr="00035E4C">
        <w:rPr>
          <w:rFonts w:ascii="Verdana" w:hAnsi="Verdana"/>
          <w:sz w:val="15"/>
          <w:szCs w:val="15"/>
          <w:lang w:val="en-GB"/>
        </w:rPr>
        <w:t xml:space="preserve">involved in the leadership of the Scout Movement. It is </w:t>
      </w:r>
      <w:r w:rsidR="00373653" w:rsidRPr="00035E4C">
        <w:rPr>
          <w:rFonts w:ascii="Verdana" w:hAnsi="Verdana"/>
          <w:sz w:val="15"/>
          <w:szCs w:val="15"/>
          <w:lang w:val="en-GB"/>
        </w:rPr>
        <w:t>the</w:t>
      </w:r>
      <w:r w:rsidR="00730ABD" w:rsidRPr="00035E4C">
        <w:rPr>
          <w:rFonts w:ascii="Verdana" w:hAnsi="Verdana"/>
          <w:sz w:val="15"/>
          <w:szCs w:val="15"/>
          <w:lang w:val="en-GB"/>
        </w:rPr>
        <w:t xml:space="preserve"> right and responsibility of the </w:t>
      </w:r>
      <w:r w:rsidR="00602128" w:rsidRPr="00035E4C">
        <w:rPr>
          <w:rFonts w:ascii="Verdana" w:hAnsi="Verdana"/>
          <w:sz w:val="15"/>
          <w:szCs w:val="15"/>
          <w:lang w:val="en-GB"/>
        </w:rPr>
        <w:t>M</w:t>
      </w:r>
      <w:r w:rsidR="00D22342" w:rsidRPr="00035E4C">
        <w:rPr>
          <w:rFonts w:ascii="Verdana" w:hAnsi="Verdana"/>
          <w:sz w:val="15"/>
          <w:szCs w:val="15"/>
          <w:lang w:val="en-GB"/>
        </w:rPr>
        <w:t xml:space="preserve">ember </w:t>
      </w:r>
      <w:r w:rsidR="00602128" w:rsidRPr="00035E4C">
        <w:rPr>
          <w:rFonts w:ascii="Verdana" w:hAnsi="Verdana"/>
          <w:sz w:val="15"/>
          <w:szCs w:val="15"/>
          <w:lang w:val="en-GB"/>
        </w:rPr>
        <w:t>O</w:t>
      </w:r>
      <w:r w:rsidR="00D22342" w:rsidRPr="00035E4C">
        <w:rPr>
          <w:rFonts w:ascii="Verdana" w:hAnsi="Verdana"/>
          <w:sz w:val="15"/>
          <w:szCs w:val="15"/>
          <w:lang w:val="en-GB"/>
        </w:rPr>
        <w:t>rganization</w:t>
      </w:r>
      <w:r w:rsidR="00602128" w:rsidRPr="00035E4C">
        <w:rPr>
          <w:rFonts w:ascii="Verdana" w:hAnsi="Verdana"/>
          <w:sz w:val="15"/>
          <w:szCs w:val="15"/>
          <w:lang w:val="en-GB"/>
        </w:rPr>
        <w:t xml:space="preserve"> </w:t>
      </w:r>
      <w:r w:rsidR="00730ABD" w:rsidRPr="00035E4C">
        <w:rPr>
          <w:rFonts w:ascii="Verdana" w:hAnsi="Verdana"/>
          <w:sz w:val="15"/>
          <w:szCs w:val="15"/>
          <w:lang w:val="en-GB"/>
        </w:rPr>
        <w:t xml:space="preserve">to undertake diligence and implement </w:t>
      </w:r>
      <w:r w:rsidRPr="00AD5F1C">
        <w:rPr>
          <w:rFonts w:ascii="Verdana" w:hAnsi="Verdana"/>
          <w:sz w:val="15"/>
          <w:szCs w:val="15"/>
          <w:lang w:val="en-GB"/>
        </w:rPr>
        <w:t xml:space="preserve">the </w:t>
      </w:r>
      <w:r w:rsidR="00730ABD" w:rsidRPr="00035E4C">
        <w:rPr>
          <w:rFonts w:ascii="Verdana" w:hAnsi="Verdana"/>
          <w:sz w:val="15"/>
          <w:szCs w:val="15"/>
          <w:lang w:val="en-GB"/>
        </w:rPr>
        <w:t xml:space="preserve">necessary screening to ensure </w:t>
      </w:r>
      <w:r w:rsidR="00022FD9" w:rsidRPr="00035E4C">
        <w:rPr>
          <w:rFonts w:ascii="Verdana" w:hAnsi="Verdana"/>
          <w:sz w:val="15"/>
          <w:szCs w:val="15"/>
          <w:lang w:val="en-GB"/>
        </w:rPr>
        <w:t xml:space="preserve">the </w:t>
      </w:r>
      <w:r w:rsidR="00730ABD" w:rsidRPr="00035E4C">
        <w:rPr>
          <w:rFonts w:ascii="Verdana" w:hAnsi="Verdana"/>
          <w:sz w:val="15"/>
          <w:szCs w:val="15"/>
          <w:lang w:val="en-GB"/>
        </w:rPr>
        <w:t>full</w:t>
      </w:r>
      <w:r w:rsidR="00022FD9" w:rsidRPr="00035E4C">
        <w:rPr>
          <w:rFonts w:ascii="Verdana" w:hAnsi="Verdana"/>
          <w:sz w:val="15"/>
          <w:szCs w:val="15"/>
          <w:lang w:val="en-GB"/>
        </w:rPr>
        <w:t xml:space="preserve"> </w:t>
      </w:r>
      <w:r w:rsidR="00730ABD" w:rsidRPr="00035E4C">
        <w:rPr>
          <w:rFonts w:ascii="Verdana" w:hAnsi="Verdana"/>
          <w:sz w:val="15"/>
          <w:szCs w:val="15"/>
          <w:lang w:val="en-GB"/>
        </w:rPr>
        <w:t xml:space="preserve">clearance of the </w:t>
      </w:r>
      <w:r w:rsidR="003722A8" w:rsidRPr="00035E4C">
        <w:rPr>
          <w:rFonts w:ascii="Verdana" w:hAnsi="Verdana"/>
          <w:sz w:val="15"/>
          <w:szCs w:val="15"/>
          <w:lang w:val="en-GB"/>
        </w:rPr>
        <w:t>candidate</w:t>
      </w:r>
      <w:r w:rsidR="00373653" w:rsidRPr="00035E4C">
        <w:rPr>
          <w:rFonts w:ascii="Verdana" w:hAnsi="Verdana"/>
          <w:sz w:val="15"/>
          <w:szCs w:val="15"/>
          <w:lang w:val="en-GB"/>
        </w:rPr>
        <w:t xml:space="preserve"> </w:t>
      </w:r>
      <w:r w:rsidR="00730ABD" w:rsidRPr="00035E4C">
        <w:rPr>
          <w:rFonts w:ascii="Verdana" w:hAnsi="Verdana"/>
          <w:sz w:val="15"/>
          <w:szCs w:val="15"/>
          <w:lang w:val="en-GB"/>
        </w:rPr>
        <w:t>in any matter related to child and youth protection.</w:t>
      </w:r>
    </w:p>
    <w:p w14:paraId="1BD54A38" w14:textId="69DF85DA" w:rsidR="00C428C4" w:rsidRPr="00AD5F1C" w:rsidRDefault="00C428C4" w:rsidP="009D221C">
      <w:pPr>
        <w:rPr>
          <w:rFonts w:ascii="Verdana" w:hAnsi="Verdana"/>
          <w:sz w:val="15"/>
          <w:szCs w:val="15"/>
          <w:lang w:val="en-GB"/>
        </w:rPr>
      </w:pPr>
    </w:p>
    <w:p w14:paraId="46FA3C0C" w14:textId="4CBC5772" w:rsidR="007A2417" w:rsidRPr="00035E4C" w:rsidRDefault="00022FD9" w:rsidP="005F2C0D">
      <w:pPr>
        <w:ind w:left="709"/>
        <w:rPr>
          <w:rFonts w:ascii="Verdana" w:hAnsi="Verdana"/>
          <w:sz w:val="15"/>
          <w:szCs w:val="15"/>
          <w:lang w:val="en-GB"/>
        </w:rPr>
      </w:pPr>
      <w:r w:rsidRPr="00035E4C">
        <w:rPr>
          <w:rFonts w:ascii="Verdana" w:hAnsi="Verdana"/>
          <w:noProof/>
          <w:sz w:val="15"/>
          <w:szCs w:val="15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C742F" wp14:editId="0C85BAE1">
                <wp:simplePos x="0" y="0"/>
                <wp:positionH relativeFrom="column">
                  <wp:posOffset>12700</wp:posOffset>
                </wp:positionH>
                <wp:positionV relativeFrom="paragraph">
                  <wp:posOffset>75362</wp:posOffset>
                </wp:positionV>
                <wp:extent cx="194310" cy="160655"/>
                <wp:effectExtent l="0" t="0" r="8890" b="17145"/>
                <wp:wrapThrough wrapText="bothSides">
                  <wp:wrapPolygon edited="0">
                    <wp:start x="0" y="0"/>
                    <wp:lineTo x="0" y="22198"/>
                    <wp:lineTo x="21176" y="22198"/>
                    <wp:lineTo x="21176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60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3AFB5" id="Rectangle 7" o:spid="_x0000_s1026" style="position:absolute;margin-left:1pt;margin-top:5.95pt;width:15.3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" filled="f" strokecolor="black [3213]" strokeweight=".5pt">
                <v:stroke endcap="round"/>
                <w10:wrap type="through"/>
              </v:rect>
            </w:pict>
          </mc:Fallback>
        </mc:AlternateContent>
      </w:r>
      <w:r w:rsidR="005F2C0D" w:rsidRPr="00035E4C">
        <w:rPr>
          <w:rFonts w:ascii="Verdana" w:hAnsi="Verdana"/>
          <w:sz w:val="15"/>
          <w:szCs w:val="15"/>
          <w:lang w:val="en-GB"/>
        </w:rPr>
        <w:t xml:space="preserve">We acknowledge and understand that confirmation of the candidate’s candidature is </w:t>
      </w:r>
      <w:r w:rsidRPr="00035E4C">
        <w:rPr>
          <w:rFonts w:ascii="Verdana" w:hAnsi="Verdana"/>
          <w:sz w:val="15"/>
          <w:szCs w:val="15"/>
          <w:lang w:val="en-GB"/>
        </w:rPr>
        <w:t xml:space="preserve">subject to </w:t>
      </w:r>
      <w:r w:rsidR="005F2C0D" w:rsidRPr="00035E4C">
        <w:rPr>
          <w:rFonts w:ascii="Verdana" w:hAnsi="Verdana"/>
          <w:sz w:val="15"/>
          <w:szCs w:val="15"/>
          <w:lang w:val="en-GB"/>
        </w:rPr>
        <w:t xml:space="preserve">the candidate having satisfied </w:t>
      </w:r>
      <w:r w:rsidR="00223CA8" w:rsidRPr="00AD5F1C">
        <w:rPr>
          <w:rFonts w:ascii="Verdana" w:hAnsi="Verdana"/>
          <w:sz w:val="15"/>
          <w:szCs w:val="15"/>
          <w:lang w:val="en-GB"/>
        </w:rPr>
        <w:t>all</w:t>
      </w:r>
      <w:r w:rsidRPr="00035E4C">
        <w:rPr>
          <w:rFonts w:ascii="Verdana" w:hAnsi="Verdana"/>
          <w:sz w:val="15"/>
          <w:szCs w:val="15"/>
          <w:lang w:val="en-GB"/>
        </w:rPr>
        <w:t xml:space="preserve"> the following</w:t>
      </w:r>
      <w:r w:rsidR="007A2417" w:rsidRPr="00035E4C">
        <w:rPr>
          <w:rFonts w:ascii="Verdana" w:hAnsi="Verdana"/>
          <w:sz w:val="15"/>
          <w:szCs w:val="15"/>
          <w:lang w:val="en-GB"/>
        </w:rPr>
        <w:t>:</w:t>
      </w:r>
    </w:p>
    <w:p w14:paraId="381B5229" w14:textId="6675EA94" w:rsidR="007A2417" w:rsidRPr="00035E4C" w:rsidRDefault="00022FD9" w:rsidP="007A2417">
      <w:pPr>
        <w:pStyle w:val="ListParagraph"/>
        <w:numPr>
          <w:ilvl w:val="0"/>
          <w:numId w:val="13"/>
        </w:numPr>
        <w:rPr>
          <w:rFonts w:ascii="Verdana" w:hAnsi="Verdana"/>
          <w:sz w:val="15"/>
          <w:szCs w:val="15"/>
          <w:lang w:val="en-GB"/>
        </w:rPr>
      </w:pPr>
      <w:r w:rsidRPr="00035E4C">
        <w:rPr>
          <w:rFonts w:ascii="Verdana" w:hAnsi="Verdana"/>
          <w:sz w:val="15"/>
          <w:szCs w:val="15"/>
          <w:lang w:val="en-GB"/>
        </w:rPr>
        <w:t>F</w:t>
      </w:r>
      <w:r w:rsidR="00DE0D23" w:rsidRPr="00035E4C">
        <w:rPr>
          <w:rFonts w:ascii="Verdana" w:hAnsi="Verdana"/>
          <w:sz w:val="15"/>
          <w:szCs w:val="15"/>
          <w:lang w:val="en-GB"/>
        </w:rPr>
        <w:t>amiliari</w:t>
      </w:r>
      <w:r w:rsidRPr="00035E4C">
        <w:rPr>
          <w:rFonts w:ascii="Verdana" w:hAnsi="Verdana"/>
          <w:sz w:val="15"/>
          <w:szCs w:val="15"/>
          <w:lang w:val="en-GB"/>
        </w:rPr>
        <w:t>s</w:t>
      </w:r>
      <w:r w:rsidR="00DE0D23" w:rsidRPr="00035E4C">
        <w:rPr>
          <w:rFonts w:ascii="Verdana" w:hAnsi="Verdana"/>
          <w:sz w:val="15"/>
          <w:szCs w:val="15"/>
          <w:lang w:val="en-GB"/>
        </w:rPr>
        <w:t>e themsel</w:t>
      </w:r>
      <w:r w:rsidRPr="00035E4C">
        <w:rPr>
          <w:rFonts w:ascii="Verdana" w:hAnsi="Verdana"/>
          <w:sz w:val="15"/>
          <w:szCs w:val="15"/>
          <w:lang w:val="en-GB"/>
        </w:rPr>
        <w:t>f</w:t>
      </w:r>
      <w:r w:rsidR="00DE0D23" w:rsidRPr="00035E4C">
        <w:rPr>
          <w:rFonts w:ascii="Verdana" w:hAnsi="Verdana"/>
          <w:sz w:val="15"/>
          <w:szCs w:val="15"/>
          <w:lang w:val="en-GB"/>
        </w:rPr>
        <w:t xml:space="preserve"> with and abide by the </w:t>
      </w:r>
      <w:hyperlink r:id="rId10" w:history="1">
        <w:r w:rsidR="00DE0D23" w:rsidRPr="00035E4C">
          <w:rPr>
            <w:rStyle w:val="Hyperlink"/>
            <w:rFonts w:ascii="Verdana" w:hAnsi="Verdana"/>
            <w:sz w:val="15"/>
            <w:szCs w:val="15"/>
            <w:lang w:val="en-GB"/>
          </w:rPr>
          <w:t>WOSM Code of Conduct for Elections</w:t>
        </w:r>
      </w:hyperlink>
      <w:r w:rsidR="00DE0D23" w:rsidRPr="00035E4C">
        <w:rPr>
          <w:rFonts w:ascii="Verdana" w:hAnsi="Verdana"/>
          <w:sz w:val="15"/>
          <w:szCs w:val="15"/>
          <w:lang w:val="en-GB"/>
        </w:rPr>
        <w:t xml:space="preserve"> when promoting </w:t>
      </w:r>
      <w:r w:rsidR="00470E23" w:rsidRPr="00035E4C">
        <w:rPr>
          <w:rFonts w:ascii="Verdana" w:hAnsi="Verdana"/>
          <w:sz w:val="15"/>
          <w:szCs w:val="15"/>
          <w:lang w:val="en-GB"/>
        </w:rPr>
        <w:t>their</w:t>
      </w:r>
      <w:r w:rsidR="00DE0D23" w:rsidRPr="00035E4C">
        <w:rPr>
          <w:rFonts w:ascii="Verdana" w:hAnsi="Verdana"/>
          <w:sz w:val="15"/>
          <w:szCs w:val="15"/>
          <w:lang w:val="en-GB"/>
        </w:rPr>
        <w:t xml:space="preserve"> candidature</w:t>
      </w:r>
      <w:r w:rsidRPr="00035E4C">
        <w:rPr>
          <w:rFonts w:ascii="Verdana" w:hAnsi="Verdana"/>
          <w:sz w:val="15"/>
          <w:szCs w:val="15"/>
          <w:lang w:val="en-GB"/>
        </w:rPr>
        <w:t>.</w:t>
      </w:r>
      <w:r w:rsidR="007A2417" w:rsidRPr="00035E4C">
        <w:rPr>
          <w:rFonts w:ascii="Verdana" w:hAnsi="Verdana"/>
          <w:sz w:val="15"/>
          <w:szCs w:val="15"/>
          <w:lang w:val="en-GB"/>
        </w:rPr>
        <w:t xml:space="preserve"> </w:t>
      </w:r>
    </w:p>
    <w:p w14:paraId="2B58D39B" w14:textId="495AECFE" w:rsidR="007A2417" w:rsidRPr="00035E4C" w:rsidRDefault="00022FD9" w:rsidP="007A2417">
      <w:pPr>
        <w:pStyle w:val="ListParagraph"/>
        <w:numPr>
          <w:ilvl w:val="0"/>
          <w:numId w:val="13"/>
        </w:numPr>
        <w:rPr>
          <w:rFonts w:ascii="Verdana" w:hAnsi="Verdana"/>
          <w:sz w:val="15"/>
          <w:szCs w:val="15"/>
          <w:lang w:val="en-GB"/>
        </w:rPr>
      </w:pPr>
      <w:r w:rsidRPr="00035E4C">
        <w:rPr>
          <w:rFonts w:ascii="Verdana" w:hAnsi="Verdana"/>
          <w:sz w:val="15"/>
          <w:szCs w:val="15"/>
          <w:lang w:val="en-GB"/>
        </w:rPr>
        <w:t>S</w:t>
      </w:r>
      <w:r w:rsidR="00DE0D23" w:rsidRPr="00035E4C">
        <w:rPr>
          <w:rFonts w:ascii="Verdana" w:hAnsi="Verdana"/>
          <w:sz w:val="15"/>
          <w:szCs w:val="15"/>
          <w:lang w:val="en-GB"/>
        </w:rPr>
        <w:t>atisfactorily complet</w:t>
      </w:r>
      <w:r w:rsidRPr="00035E4C">
        <w:rPr>
          <w:rFonts w:ascii="Verdana" w:hAnsi="Verdana"/>
          <w:sz w:val="15"/>
          <w:szCs w:val="15"/>
          <w:lang w:val="en-GB"/>
        </w:rPr>
        <w:t>ion of</w:t>
      </w:r>
      <w:r w:rsidR="00DE0D23" w:rsidRPr="00035E4C">
        <w:rPr>
          <w:rFonts w:ascii="Verdana" w:hAnsi="Verdana"/>
          <w:sz w:val="15"/>
          <w:szCs w:val="15"/>
          <w:lang w:val="en-GB"/>
        </w:rPr>
        <w:t xml:space="preserve"> training </w:t>
      </w:r>
      <w:r w:rsidR="00591420" w:rsidRPr="00035E4C">
        <w:rPr>
          <w:rFonts w:ascii="Verdana" w:hAnsi="Verdana"/>
          <w:sz w:val="15"/>
          <w:szCs w:val="15"/>
          <w:lang w:val="en-GB"/>
        </w:rPr>
        <w:t xml:space="preserve">on the </w:t>
      </w:r>
      <w:r w:rsidRPr="00035E4C">
        <w:rPr>
          <w:rFonts w:ascii="Verdana" w:hAnsi="Verdana"/>
          <w:sz w:val="15"/>
          <w:szCs w:val="15"/>
          <w:lang w:val="en-GB"/>
        </w:rPr>
        <w:t>Code of Conduct for Elections</w:t>
      </w:r>
      <w:r w:rsidR="00A214AE" w:rsidRPr="00035E4C">
        <w:rPr>
          <w:rFonts w:ascii="Verdana" w:hAnsi="Verdana"/>
          <w:sz w:val="15"/>
          <w:szCs w:val="15"/>
          <w:lang w:val="en-GB"/>
        </w:rPr>
        <w:t xml:space="preserve"> </w:t>
      </w:r>
      <w:r w:rsidR="007A2417" w:rsidRPr="00035E4C">
        <w:rPr>
          <w:rFonts w:ascii="Verdana" w:hAnsi="Verdana"/>
          <w:sz w:val="15"/>
          <w:szCs w:val="15"/>
          <w:lang w:val="en-GB"/>
        </w:rPr>
        <w:t>before the “List of Candidates Nominated for Election to the World Scout Committee” is circulated</w:t>
      </w:r>
      <w:r w:rsidRPr="00035E4C">
        <w:rPr>
          <w:rFonts w:ascii="Verdana" w:hAnsi="Verdana"/>
          <w:sz w:val="15"/>
          <w:szCs w:val="15"/>
          <w:lang w:val="en-GB"/>
        </w:rPr>
        <w:t>.</w:t>
      </w:r>
    </w:p>
    <w:p w14:paraId="1E836AAA" w14:textId="7742A9F1" w:rsidR="005F2C0D" w:rsidRPr="00035E4C" w:rsidRDefault="00022FD9" w:rsidP="00E824E7">
      <w:pPr>
        <w:pStyle w:val="ListParagraph"/>
        <w:numPr>
          <w:ilvl w:val="0"/>
          <w:numId w:val="13"/>
        </w:numPr>
        <w:rPr>
          <w:rFonts w:ascii="Verdana" w:hAnsi="Verdana"/>
          <w:sz w:val="15"/>
          <w:szCs w:val="15"/>
          <w:lang w:val="en-GB"/>
        </w:rPr>
      </w:pPr>
      <w:r w:rsidRPr="00035E4C">
        <w:rPr>
          <w:rFonts w:ascii="Verdana" w:hAnsi="Verdana"/>
          <w:sz w:val="15"/>
          <w:szCs w:val="15"/>
          <w:lang w:val="en-GB"/>
        </w:rPr>
        <w:t>S</w:t>
      </w:r>
      <w:r w:rsidR="007A2417" w:rsidRPr="00035E4C">
        <w:rPr>
          <w:rFonts w:ascii="Verdana" w:hAnsi="Verdana"/>
          <w:sz w:val="15"/>
          <w:szCs w:val="15"/>
          <w:lang w:val="en-GB"/>
        </w:rPr>
        <w:t>ubmit a written report to the Ethics Committee detailing the sources and amounts of funding use</w:t>
      </w:r>
      <w:r w:rsidR="006A6BF7" w:rsidRPr="00AD5F1C">
        <w:rPr>
          <w:rFonts w:ascii="Verdana" w:hAnsi="Verdana"/>
          <w:sz w:val="15"/>
          <w:szCs w:val="15"/>
          <w:lang w:val="en-GB"/>
        </w:rPr>
        <w:t>d</w:t>
      </w:r>
      <w:r w:rsidR="007A2417" w:rsidRPr="00035E4C">
        <w:rPr>
          <w:rFonts w:ascii="Verdana" w:hAnsi="Verdana"/>
          <w:sz w:val="15"/>
          <w:szCs w:val="15"/>
          <w:lang w:val="en-GB"/>
        </w:rPr>
        <w:t xml:space="preserve"> in </w:t>
      </w:r>
      <w:r w:rsidR="006A6BF7" w:rsidRPr="00AD5F1C">
        <w:rPr>
          <w:rFonts w:ascii="Verdana" w:hAnsi="Verdana"/>
          <w:sz w:val="15"/>
          <w:szCs w:val="15"/>
          <w:lang w:val="en-GB"/>
        </w:rPr>
        <w:t xml:space="preserve">their </w:t>
      </w:r>
      <w:r w:rsidR="007A2417" w:rsidRPr="00035E4C">
        <w:rPr>
          <w:rFonts w:ascii="Verdana" w:hAnsi="Verdana"/>
          <w:sz w:val="15"/>
          <w:szCs w:val="15"/>
          <w:lang w:val="en-GB"/>
        </w:rPr>
        <w:t xml:space="preserve">election campaign, and how the funds were </w:t>
      </w:r>
      <w:r w:rsidR="006A6BF7" w:rsidRPr="00AD5F1C">
        <w:rPr>
          <w:rFonts w:ascii="Verdana" w:hAnsi="Verdana"/>
          <w:sz w:val="15"/>
          <w:szCs w:val="15"/>
          <w:lang w:val="en-GB"/>
        </w:rPr>
        <w:t xml:space="preserve">spent by </w:t>
      </w:r>
      <w:r w:rsidR="007A2417" w:rsidRPr="00035E4C">
        <w:rPr>
          <w:rFonts w:ascii="Verdana" w:hAnsi="Verdana"/>
          <w:sz w:val="15"/>
          <w:szCs w:val="15"/>
          <w:lang w:val="en-GB"/>
        </w:rPr>
        <w:t xml:space="preserve">no later than </w:t>
      </w:r>
      <w:r w:rsidR="006A6BF7" w:rsidRPr="00AD5F1C">
        <w:rPr>
          <w:rFonts w:ascii="Verdana" w:hAnsi="Verdana"/>
          <w:sz w:val="15"/>
          <w:szCs w:val="15"/>
          <w:lang w:val="en-GB"/>
        </w:rPr>
        <w:t>seven</w:t>
      </w:r>
      <w:r w:rsidR="006A6BF7" w:rsidRPr="00035E4C">
        <w:rPr>
          <w:rFonts w:ascii="Verdana" w:hAnsi="Verdana"/>
          <w:sz w:val="15"/>
          <w:szCs w:val="15"/>
          <w:lang w:val="en-GB"/>
        </w:rPr>
        <w:t xml:space="preserve"> </w:t>
      </w:r>
      <w:r w:rsidR="00E824E7" w:rsidRPr="00035E4C">
        <w:rPr>
          <w:rFonts w:ascii="Verdana" w:hAnsi="Verdana"/>
          <w:sz w:val="15"/>
          <w:szCs w:val="15"/>
          <w:lang w:val="en-GB"/>
        </w:rPr>
        <w:t>calendar days</w:t>
      </w:r>
      <w:r w:rsidR="007A2417" w:rsidRPr="00035E4C">
        <w:rPr>
          <w:rFonts w:ascii="Verdana" w:hAnsi="Verdana"/>
          <w:sz w:val="15"/>
          <w:szCs w:val="15"/>
          <w:lang w:val="en-GB"/>
        </w:rPr>
        <w:t xml:space="preserve"> before the election </w:t>
      </w:r>
      <w:r w:rsidR="006A6BF7" w:rsidRPr="00AD5F1C">
        <w:rPr>
          <w:rFonts w:ascii="Verdana" w:hAnsi="Verdana"/>
          <w:sz w:val="15"/>
          <w:szCs w:val="15"/>
          <w:lang w:val="en-GB"/>
        </w:rPr>
        <w:t xml:space="preserve">using </w:t>
      </w:r>
      <w:r w:rsidR="00E824E7" w:rsidRPr="00035E4C">
        <w:rPr>
          <w:rFonts w:ascii="Verdana" w:hAnsi="Verdana"/>
          <w:sz w:val="15"/>
          <w:szCs w:val="15"/>
          <w:lang w:val="en-GB"/>
        </w:rPr>
        <w:t>the form</w:t>
      </w:r>
      <w:r w:rsidR="007A2417" w:rsidRPr="00035E4C">
        <w:rPr>
          <w:rFonts w:ascii="Verdana" w:hAnsi="Verdana"/>
          <w:sz w:val="15"/>
          <w:szCs w:val="15"/>
          <w:lang w:val="en-GB"/>
        </w:rPr>
        <w:t xml:space="preserve"> provided</w:t>
      </w:r>
      <w:r w:rsidR="00E824E7" w:rsidRPr="00035E4C">
        <w:rPr>
          <w:rFonts w:ascii="Verdana" w:hAnsi="Verdana"/>
          <w:sz w:val="15"/>
          <w:szCs w:val="15"/>
          <w:lang w:val="en-GB"/>
        </w:rPr>
        <w:t xml:space="preserve"> (see the </w:t>
      </w:r>
      <w:hyperlink r:id="rId11" w:history="1">
        <w:r w:rsidR="00E824E7" w:rsidRPr="00035E4C">
          <w:rPr>
            <w:rStyle w:val="Hyperlink"/>
            <w:rFonts w:ascii="Verdana" w:hAnsi="Verdana"/>
            <w:sz w:val="15"/>
            <w:szCs w:val="15"/>
            <w:lang w:val="en-GB"/>
          </w:rPr>
          <w:t>Code of Conduct for Elections</w:t>
        </w:r>
      </w:hyperlink>
      <w:r w:rsidR="00E824E7" w:rsidRPr="00035E4C">
        <w:rPr>
          <w:rFonts w:ascii="Verdana" w:hAnsi="Verdana"/>
          <w:sz w:val="15"/>
          <w:szCs w:val="15"/>
          <w:lang w:val="en-GB"/>
        </w:rPr>
        <w:t>).</w:t>
      </w:r>
    </w:p>
    <w:p w14:paraId="47AC0516" w14:textId="68A85C6B" w:rsidR="00E824E7" w:rsidRPr="00035E4C" w:rsidRDefault="00E824E7" w:rsidP="00E824E7">
      <w:pPr>
        <w:rPr>
          <w:rFonts w:ascii="Verdana" w:hAnsi="Verdana"/>
          <w:sz w:val="15"/>
          <w:szCs w:val="15"/>
          <w:lang w:val="en-GB"/>
        </w:rPr>
      </w:pPr>
      <w:r w:rsidRPr="00035E4C">
        <w:rPr>
          <w:rFonts w:ascii="Verdana" w:hAnsi="Verdana"/>
          <w:noProof/>
          <w:sz w:val="15"/>
          <w:szCs w:val="15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023EB" wp14:editId="0E13F0C5">
                <wp:simplePos x="0" y="0"/>
                <wp:positionH relativeFrom="column">
                  <wp:posOffset>8915</wp:posOffset>
                </wp:positionH>
                <wp:positionV relativeFrom="paragraph">
                  <wp:posOffset>99124</wp:posOffset>
                </wp:positionV>
                <wp:extent cx="194310" cy="160655"/>
                <wp:effectExtent l="0" t="0" r="8890" b="17145"/>
                <wp:wrapThrough wrapText="bothSides">
                  <wp:wrapPolygon edited="0">
                    <wp:start x="0" y="0"/>
                    <wp:lineTo x="0" y="22198"/>
                    <wp:lineTo x="21176" y="22198"/>
                    <wp:lineTo x="21176" y="0"/>
                    <wp:lineTo x="0" y="0"/>
                  </wp:wrapPolygon>
                </wp:wrapThrough>
                <wp:docPr id="741778668" name="Rectangle 741778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60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E076A" id="Rectangle 741778668" o:spid="_x0000_s1026" style="position:absolute;margin-left:.7pt;margin-top:7.8pt;width:15.3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" filled="f" strokecolor="black [3213]" strokeweight=".5pt">
                <v:stroke endcap="round"/>
                <w10:wrap type="through"/>
              </v:rect>
            </w:pict>
          </mc:Fallback>
        </mc:AlternateContent>
      </w:r>
    </w:p>
    <w:p w14:paraId="1433DC01" w14:textId="0C387872" w:rsidR="00E824E7" w:rsidRPr="00035E4C" w:rsidRDefault="00E824E7" w:rsidP="00E824E7">
      <w:pPr>
        <w:ind w:left="709"/>
        <w:rPr>
          <w:rFonts w:ascii="Verdana" w:hAnsi="Verdana"/>
          <w:sz w:val="15"/>
          <w:szCs w:val="15"/>
          <w:lang w:val="en-GB"/>
        </w:rPr>
      </w:pPr>
      <w:r w:rsidRPr="00035E4C">
        <w:rPr>
          <w:rFonts w:ascii="Verdana" w:hAnsi="Verdana"/>
          <w:sz w:val="15"/>
          <w:szCs w:val="15"/>
          <w:lang w:val="en-GB"/>
        </w:rPr>
        <w:t>We acknowledge that we are res</w:t>
      </w:r>
      <w:r w:rsidR="00022FD9" w:rsidRPr="00035E4C">
        <w:rPr>
          <w:rFonts w:ascii="Verdana" w:hAnsi="Verdana"/>
          <w:sz w:val="15"/>
          <w:szCs w:val="15"/>
          <w:lang w:val="en-GB"/>
        </w:rPr>
        <w:t>p</w:t>
      </w:r>
      <w:r w:rsidRPr="00035E4C">
        <w:rPr>
          <w:rFonts w:ascii="Verdana" w:hAnsi="Verdana"/>
          <w:sz w:val="15"/>
          <w:szCs w:val="15"/>
          <w:lang w:val="en-GB"/>
        </w:rPr>
        <w:t>onsible:</w:t>
      </w:r>
    </w:p>
    <w:p w14:paraId="248BD307" w14:textId="500707AE" w:rsidR="00E824E7" w:rsidRPr="00AD5F1C" w:rsidRDefault="00022FD9" w:rsidP="00E824E7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  <w:lang w:val="en-GB"/>
        </w:rPr>
      </w:pPr>
      <w:r w:rsidRPr="00035E4C">
        <w:rPr>
          <w:rFonts w:ascii="Verdana" w:hAnsi="Verdana"/>
          <w:sz w:val="15"/>
          <w:szCs w:val="15"/>
          <w:lang w:val="en-GB"/>
        </w:rPr>
        <w:t>for f</w:t>
      </w:r>
      <w:r w:rsidR="00E824E7" w:rsidRPr="00035E4C">
        <w:rPr>
          <w:rFonts w:ascii="Verdana" w:hAnsi="Verdana"/>
          <w:sz w:val="15"/>
          <w:szCs w:val="15"/>
          <w:lang w:val="en-GB"/>
        </w:rPr>
        <w:t>amiliaris</w:t>
      </w:r>
      <w:r w:rsidRPr="00035E4C">
        <w:rPr>
          <w:rFonts w:ascii="Verdana" w:hAnsi="Verdana"/>
          <w:sz w:val="15"/>
          <w:szCs w:val="15"/>
          <w:lang w:val="en-GB"/>
        </w:rPr>
        <w:t>ing</w:t>
      </w:r>
      <w:r w:rsidR="00E824E7" w:rsidRPr="00035E4C">
        <w:rPr>
          <w:rFonts w:ascii="Verdana" w:hAnsi="Verdana"/>
          <w:sz w:val="15"/>
          <w:szCs w:val="15"/>
          <w:lang w:val="en-GB"/>
        </w:rPr>
        <w:t xml:space="preserve"> ourselves with and comply</w:t>
      </w:r>
      <w:r w:rsidRPr="00035E4C">
        <w:rPr>
          <w:rFonts w:ascii="Verdana" w:hAnsi="Verdana"/>
          <w:sz w:val="15"/>
          <w:szCs w:val="15"/>
          <w:lang w:val="en-GB"/>
        </w:rPr>
        <w:t>ing</w:t>
      </w:r>
      <w:r w:rsidR="00E824E7" w:rsidRPr="00035E4C">
        <w:rPr>
          <w:rFonts w:ascii="Verdana" w:hAnsi="Verdana"/>
          <w:sz w:val="15"/>
          <w:szCs w:val="15"/>
          <w:lang w:val="en-GB"/>
        </w:rPr>
        <w:t xml:space="preserve"> with the </w:t>
      </w:r>
      <w:r w:rsidRPr="00035E4C">
        <w:rPr>
          <w:rFonts w:ascii="Verdana" w:hAnsi="Verdana"/>
          <w:sz w:val="15"/>
          <w:szCs w:val="15"/>
          <w:lang w:val="en-GB"/>
        </w:rPr>
        <w:t xml:space="preserve">Code of Conduct for Elections </w:t>
      </w:r>
      <w:r w:rsidR="00E824E7" w:rsidRPr="00035E4C">
        <w:rPr>
          <w:rFonts w:ascii="Verdana" w:hAnsi="Verdana"/>
          <w:sz w:val="15"/>
          <w:szCs w:val="15"/>
          <w:lang w:val="en-GB"/>
        </w:rPr>
        <w:t xml:space="preserve">in support of our </w:t>
      </w:r>
      <w:r w:rsidRPr="00035E4C">
        <w:rPr>
          <w:rFonts w:ascii="Verdana" w:hAnsi="Verdana"/>
          <w:sz w:val="15"/>
          <w:szCs w:val="15"/>
          <w:lang w:val="en-GB"/>
        </w:rPr>
        <w:t>c</w:t>
      </w:r>
      <w:r w:rsidR="00E824E7" w:rsidRPr="00035E4C">
        <w:rPr>
          <w:rFonts w:ascii="Verdana" w:hAnsi="Verdana"/>
          <w:sz w:val="15"/>
          <w:szCs w:val="15"/>
          <w:lang w:val="en-GB"/>
        </w:rPr>
        <w:t>andidate</w:t>
      </w:r>
      <w:r w:rsidRPr="00035E4C">
        <w:rPr>
          <w:rFonts w:ascii="Verdana" w:hAnsi="Verdana"/>
          <w:sz w:val="15"/>
          <w:szCs w:val="15"/>
          <w:lang w:val="en-GB"/>
        </w:rPr>
        <w:t>.</w:t>
      </w:r>
    </w:p>
    <w:p w14:paraId="232B8405" w14:textId="00522267" w:rsidR="00E824E7" w:rsidRPr="00AD5F1C" w:rsidRDefault="00022FD9" w:rsidP="00E824E7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  <w:lang w:val="en-GB"/>
        </w:rPr>
      </w:pPr>
      <w:r w:rsidRPr="00035E4C">
        <w:rPr>
          <w:rFonts w:ascii="Verdana" w:hAnsi="Verdana"/>
          <w:sz w:val="15"/>
          <w:szCs w:val="15"/>
          <w:lang w:val="en-GB"/>
        </w:rPr>
        <w:t>for o</w:t>
      </w:r>
      <w:r w:rsidR="00E824E7" w:rsidRPr="00035E4C">
        <w:rPr>
          <w:rFonts w:ascii="Verdana" w:hAnsi="Verdana"/>
          <w:sz w:val="15"/>
          <w:szCs w:val="15"/>
          <w:lang w:val="en-GB"/>
        </w:rPr>
        <w:t>ur members</w:t>
      </w:r>
      <w:r w:rsidRPr="00035E4C">
        <w:rPr>
          <w:rFonts w:ascii="Verdana" w:hAnsi="Verdana"/>
          <w:sz w:val="15"/>
          <w:szCs w:val="15"/>
          <w:lang w:val="en-GB"/>
        </w:rPr>
        <w:t>’</w:t>
      </w:r>
      <w:r w:rsidR="00E824E7" w:rsidRPr="00035E4C">
        <w:rPr>
          <w:rFonts w:ascii="Verdana" w:hAnsi="Verdana"/>
          <w:sz w:val="15"/>
          <w:szCs w:val="15"/>
          <w:lang w:val="en-GB"/>
        </w:rPr>
        <w:t xml:space="preserve"> conduct in support of our nominated candidate</w:t>
      </w:r>
      <w:r w:rsidRPr="00035E4C">
        <w:rPr>
          <w:rFonts w:ascii="Verdana" w:hAnsi="Verdana"/>
          <w:sz w:val="15"/>
          <w:szCs w:val="15"/>
          <w:lang w:val="en-GB"/>
        </w:rPr>
        <w:t>.</w:t>
      </w:r>
    </w:p>
    <w:p w14:paraId="47ACA3EA" w14:textId="4B2D1E3C" w:rsidR="00E824E7" w:rsidRPr="00AD5F1C" w:rsidRDefault="00E824E7" w:rsidP="00E824E7">
      <w:pPr>
        <w:pStyle w:val="ListParagraph"/>
        <w:numPr>
          <w:ilvl w:val="0"/>
          <w:numId w:val="13"/>
        </w:numPr>
        <w:rPr>
          <w:rFonts w:ascii="Verdana" w:hAnsi="Verdana"/>
          <w:sz w:val="18"/>
          <w:szCs w:val="18"/>
          <w:lang w:val="en-GB"/>
        </w:rPr>
      </w:pPr>
      <w:r w:rsidRPr="00035E4C">
        <w:rPr>
          <w:rFonts w:ascii="Verdana" w:hAnsi="Verdana"/>
          <w:sz w:val="15"/>
          <w:szCs w:val="15"/>
          <w:lang w:val="en-GB"/>
        </w:rPr>
        <w:t xml:space="preserve">to take action </w:t>
      </w:r>
      <w:r w:rsidR="00022FD9" w:rsidRPr="00035E4C">
        <w:rPr>
          <w:rFonts w:ascii="Verdana" w:hAnsi="Verdana"/>
          <w:sz w:val="15"/>
          <w:szCs w:val="15"/>
          <w:lang w:val="en-GB"/>
        </w:rPr>
        <w:t xml:space="preserve">within </w:t>
      </w:r>
      <w:r w:rsidRPr="00035E4C">
        <w:rPr>
          <w:rFonts w:ascii="Verdana" w:hAnsi="Verdana"/>
          <w:sz w:val="15"/>
          <w:szCs w:val="15"/>
          <w:lang w:val="en-GB"/>
        </w:rPr>
        <w:t xml:space="preserve">our authority to ensure </w:t>
      </w:r>
      <w:r w:rsidR="006A6BF7" w:rsidRPr="00AD5F1C">
        <w:rPr>
          <w:rFonts w:ascii="Verdana" w:hAnsi="Verdana"/>
          <w:sz w:val="15"/>
          <w:szCs w:val="15"/>
          <w:lang w:val="en-GB"/>
        </w:rPr>
        <w:t xml:space="preserve">that the candidate’s supporters comply </w:t>
      </w:r>
      <w:r w:rsidRPr="00035E4C">
        <w:rPr>
          <w:rFonts w:ascii="Verdana" w:hAnsi="Verdana"/>
          <w:sz w:val="15"/>
          <w:szCs w:val="15"/>
          <w:lang w:val="en-GB"/>
        </w:rPr>
        <w:t xml:space="preserve">with the </w:t>
      </w:r>
      <w:r w:rsidR="00022FD9" w:rsidRPr="00035E4C">
        <w:rPr>
          <w:rFonts w:ascii="Verdana" w:hAnsi="Verdana"/>
          <w:sz w:val="15"/>
          <w:szCs w:val="15"/>
          <w:lang w:val="en-GB"/>
        </w:rPr>
        <w:t>Code of Conduct for Elections</w:t>
      </w:r>
      <w:r w:rsidRPr="00035E4C">
        <w:rPr>
          <w:rFonts w:ascii="Verdana" w:hAnsi="Verdana"/>
          <w:sz w:val="15"/>
          <w:szCs w:val="15"/>
          <w:lang w:val="en-GB"/>
        </w:rPr>
        <w:t>.</w:t>
      </w:r>
    </w:p>
    <w:p w14:paraId="4B2D12B7" w14:textId="77777777" w:rsidR="00E824E7" w:rsidRPr="00035E4C" w:rsidRDefault="00E824E7" w:rsidP="00E824E7">
      <w:pPr>
        <w:rPr>
          <w:rFonts w:ascii="Verdana" w:hAnsi="Verdana"/>
          <w:sz w:val="15"/>
          <w:szCs w:val="15"/>
          <w:lang w:val="en-GB"/>
        </w:rPr>
      </w:pPr>
    </w:p>
    <w:p w14:paraId="329FB741" w14:textId="77777777" w:rsidR="005F2C0D" w:rsidRPr="00022FD9" w:rsidRDefault="005F2C0D" w:rsidP="005F2C0D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7095"/>
      </w:tblGrid>
      <w:tr w:rsidR="005F2C0D" w:rsidRPr="00022FD9" w14:paraId="338C0D78" w14:textId="77777777" w:rsidTr="00B83CAD">
        <w:tc>
          <w:tcPr>
            <w:tcW w:w="1982" w:type="dxa"/>
          </w:tcPr>
          <w:p w14:paraId="3445F4A2" w14:textId="77777777" w:rsidR="005F2C0D" w:rsidRPr="00022FD9" w:rsidRDefault="005F2C0D" w:rsidP="00B83CA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Member Organization:</w:t>
            </w:r>
          </w:p>
        </w:tc>
        <w:tc>
          <w:tcPr>
            <w:tcW w:w="7305" w:type="dxa"/>
          </w:tcPr>
          <w:p w14:paraId="7AC6B148" w14:textId="77777777" w:rsidR="005F2C0D" w:rsidRPr="00022FD9" w:rsidRDefault="005F2C0D" w:rsidP="00B83CA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F2C0D" w:rsidRPr="00022FD9" w14:paraId="15EA9F87" w14:textId="77777777" w:rsidTr="00B83CAD">
        <w:tc>
          <w:tcPr>
            <w:tcW w:w="1982" w:type="dxa"/>
          </w:tcPr>
          <w:p w14:paraId="1EED873E" w14:textId="77777777" w:rsidR="005F2C0D" w:rsidRPr="00022FD9" w:rsidRDefault="005F2C0D" w:rsidP="00B83CA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7305" w:type="dxa"/>
          </w:tcPr>
          <w:p w14:paraId="196A166A" w14:textId="77777777" w:rsidR="005F2C0D" w:rsidRPr="00022FD9" w:rsidRDefault="005F2C0D" w:rsidP="00B83CA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F2C0D" w:rsidRPr="00022FD9" w14:paraId="4BFB3EBF" w14:textId="77777777" w:rsidTr="00B83CAD">
        <w:tc>
          <w:tcPr>
            <w:tcW w:w="1982" w:type="dxa"/>
          </w:tcPr>
          <w:p w14:paraId="64F6A84D" w14:textId="77777777" w:rsidR="005F2C0D" w:rsidRPr="00022FD9" w:rsidRDefault="005F2C0D" w:rsidP="00B83CA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7305" w:type="dxa"/>
          </w:tcPr>
          <w:p w14:paraId="65A37CE5" w14:textId="77777777" w:rsidR="005F2C0D" w:rsidRPr="00022FD9" w:rsidRDefault="005F2C0D" w:rsidP="00B83CA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F2C0D" w:rsidRPr="00022FD9" w14:paraId="245FD3A5" w14:textId="77777777" w:rsidTr="00B83CAD">
        <w:tc>
          <w:tcPr>
            <w:tcW w:w="1982" w:type="dxa"/>
          </w:tcPr>
          <w:p w14:paraId="00A31243" w14:textId="77777777" w:rsidR="005F2C0D" w:rsidRPr="00022FD9" w:rsidRDefault="005F2C0D" w:rsidP="00B83CA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Position*:</w:t>
            </w:r>
          </w:p>
        </w:tc>
        <w:tc>
          <w:tcPr>
            <w:tcW w:w="7305" w:type="dxa"/>
          </w:tcPr>
          <w:p w14:paraId="0B0044E6" w14:textId="77777777" w:rsidR="005F2C0D" w:rsidRPr="00022FD9" w:rsidRDefault="005F2C0D" w:rsidP="00B83CA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F2C0D" w:rsidRPr="00022FD9" w14:paraId="4FCBB627" w14:textId="77777777" w:rsidTr="00B83CAD">
        <w:tc>
          <w:tcPr>
            <w:tcW w:w="1982" w:type="dxa"/>
          </w:tcPr>
          <w:p w14:paraId="0B4726BE" w14:textId="77777777" w:rsidR="005F2C0D" w:rsidRPr="00022FD9" w:rsidRDefault="005F2C0D" w:rsidP="00B83CA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E-mail address:</w:t>
            </w:r>
          </w:p>
        </w:tc>
        <w:tc>
          <w:tcPr>
            <w:tcW w:w="7305" w:type="dxa"/>
          </w:tcPr>
          <w:p w14:paraId="43A5EEEC" w14:textId="77777777" w:rsidR="005F2C0D" w:rsidRPr="00022FD9" w:rsidRDefault="005F2C0D" w:rsidP="00B83CA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F2C0D" w:rsidRPr="004E4477" w14:paraId="69B08BA2" w14:textId="77777777" w:rsidTr="00035E4C">
        <w:trPr>
          <w:trHeight w:val="171"/>
        </w:trPr>
        <w:tc>
          <w:tcPr>
            <w:tcW w:w="1982" w:type="dxa"/>
          </w:tcPr>
          <w:p w14:paraId="5517D34E" w14:textId="77777777" w:rsidR="005F2C0D" w:rsidRPr="00022FD9" w:rsidRDefault="005F2C0D" w:rsidP="00B83CA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7305" w:type="dxa"/>
          </w:tcPr>
          <w:p w14:paraId="0E1228B6" w14:textId="77777777" w:rsidR="005F2C0D" w:rsidRPr="00022FD9" w:rsidRDefault="005F2C0D" w:rsidP="00B83CA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F2C0D" w:rsidRPr="00022FD9" w14:paraId="24C2FF3E" w14:textId="77777777" w:rsidTr="00B83CAD">
        <w:tc>
          <w:tcPr>
            <w:tcW w:w="1982" w:type="dxa"/>
          </w:tcPr>
          <w:p w14:paraId="34E9A490" w14:textId="77777777" w:rsidR="005F2C0D" w:rsidRPr="00022FD9" w:rsidRDefault="005F2C0D" w:rsidP="00B83CA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22FD9">
              <w:rPr>
                <w:rFonts w:ascii="Verdana" w:hAnsi="Verdana"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7305" w:type="dxa"/>
          </w:tcPr>
          <w:p w14:paraId="025AF292" w14:textId="77777777" w:rsidR="005F2C0D" w:rsidRPr="00022FD9" w:rsidRDefault="005F2C0D" w:rsidP="00B83CA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6187EBD" w14:textId="77777777" w:rsidR="005F2C0D" w:rsidRPr="00022FD9" w:rsidRDefault="005F2C0D" w:rsidP="00B83CA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67C6AB30" w14:textId="77777777" w:rsidR="005F2C0D" w:rsidRPr="00022FD9" w:rsidRDefault="005F2C0D" w:rsidP="005F2C0D">
      <w:pPr>
        <w:spacing w:before="120"/>
        <w:rPr>
          <w:rFonts w:ascii="Verdana" w:hAnsi="Verdana"/>
          <w:i/>
          <w:sz w:val="13"/>
          <w:szCs w:val="13"/>
          <w:lang w:val="en-GB"/>
        </w:rPr>
      </w:pPr>
      <w:r w:rsidRPr="00022FD9">
        <w:rPr>
          <w:rFonts w:ascii="Verdana" w:hAnsi="Verdana"/>
          <w:i/>
          <w:sz w:val="13"/>
          <w:szCs w:val="13"/>
          <w:lang w:val="en-GB"/>
        </w:rPr>
        <w:t xml:space="preserve">* Nominations of candidates for election to the World Scout Committee should be signed by the Official Contact of the Member Organization as indicated on the </w:t>
      </w:r>
      <w:hyperlink r:id="rId12" w:history="1">
        <w:r w:rsidRPr="00022FD9">
          <w:rPr>
            <w:rStyle w:val="Hyperlink"/>
            <w:rFonts w:ascii="Verdana" w:hAnsi="Verdana"/>
            <w:i/>
            <w:sz w:val="13"/>
            <w:szCs w:val="13"/>
            <w:lang w:val="en-GB"/>
          </w:rPr>
          <w:t>World Scouting Directory</w:t>
        </w:r>
      </w:hyperlink>
    </w:p>
    <w:p w14:paraId="35732C9E" w14:textId="77777777" w:rsidR="005F2C0D" w:rsidRPr="00035E4C" w:rsidRDefault="005F2C0D" w:rsidP="005F2C0D">
      <w:pPr>
        <w:rPr>
          <w:rFonts w:ascii="Verdana" w:hAnsi="Verdana"/>
          <w:sz w:val="15"/>
          <w:szCs w:val="15"/>
          <w:lang w:val="en-GB"/>
        </w:rPr>
      </w:pPr>
    </w:p>
    <w:p w14:paraId="6202C140" w14:textId="77777777" w:rsidR="005F2C0D" w:rsidRPr="00022FD9" w:rsidRDefault="005F2C0D" w:rsidP="00880433">
      <w:pPr>
        <w:rPr>
          <w:rFonts w:ascii="Verdana" w:hAnsi="Verdana"/>
          <w:sz w:val="18"/>
          <w:szCs w:val="18"/>
          <w:lang w:val="en-GB"/>
        </w:rPr>
      </w:pPr>
    </w:p>
    <w:p w14:paraId="346C6707" w14:textId="5FEDD2E3" w:rsidR="009D221C" w:rsidRPr="00035E4C" w:rsidRDefault="00A214AE" w:rsidP="00880433">
      <w:pPr>
        <w:rPr>
          <w:rFonts w:eastAsia="Times"/>
          <w:lang w:val="en-GB" w:eastAsia="ar-EG" w:bidi="ar-EG"/>
        </w:rPr>
      </w:pPr>
      <w:r w:rsidRPr="00022FD9">
        <w:rPr>
          <w:rFonts w:ascii="Verdana" w:hAnsi="Verdana"/>
          <w:sz w:val="18"/>
          <w:szCs w:val="18"/>
          <w:lang w:val="en-GB"/>
        </w:rPr>
        <w:t>In alignment with the Conference Rules of Procedure</w:t>
      </w:r>
      <w:r w:rsidR="009D221C" w:rsidRPr="00022FD9">
        <w:rPr>
          <w:rFonts w:ascii="Verdana" w:hAnsi="Verdana"/>
          <w:sz w:val="18"/>
          <w:szCs w:val="18"/>
          <w:lang w:val="en-GB"/>
        </w:rPr>
        <w:t>,</w:t>
      </w:r>
      <w:r w:rsidRPr="00022FD9">
        <w:rPr>
          <w:rFonts w:ascii="Verdana" w:hAnsi="Verdana"/>
          <w:sz w:val="18"/>
          <w:szCs w:val="18"/>
          <w:lang w:val="en-GB"/>
        </w:rPr>
        <w:t xml:space="preserve"> </w:t>
      </w:r>
      <w:r w:rsidR="00CB49CF">
        <w:rPr>
          <w:rFonts w:ascii="Verdana" w:hAnsi="Verdana"/>
          <w:sz w:val="18"/>
          <w:szCs w:val="18"/>
          <w:lang w:val="en-GB"/>
        </w:rPr>
        <w:t>c</w:t>
      </w:r>
      <w:r w:rsidRPr="00022FD9">
        <w:rPr>
          <w:rFonts w:ascii="Verdana" w:hAnsi="Verdana"/>
          <w:sz w:val="18"/>
          <w:szCs w:val="18"/>
          <w:lang w:val="en-GB"/>
        </w:rPr>
        <w:t xml:space="preserve">andidates to the World Scout Committee will </w:t>
      </w:r>
      <w:r w:rsidR="00C10F36" w:rsidRPr="00022FD9">
        <w:rPr>
          <w:rFonts w:ascii="Verdana" w:hAnsi="Verdana"/>
          <w:sz w:val="18"/>
          <w:szCs w:val="18"/>
          <w:lang w:val="en-GB"/>
        </w:rPr>
        <w:t xml:space="preserve">have the opportunity to present their candidature to the Conference through suitable and fair means. </w:t>
      </w:r>
      <w:r w:rsidR="002B674D" w:rsidRPr="00022FD9">
        <w:rPr>
          <w:rFonts w:ascii="Verdana" w:hAnsi="Verdana"/>
          <w:sz w:val="18"/>
          <w:szCs w:val="18"/>
          <w:lang w:val="en-GB"/>
        </w:rPr>
        <w:t>Further details will be provided to candidates in the run</w:t>
      </w:r>
      <w:r w:rsidR="00CB49CF">
        <w:rPr>
          <w:rFonts w:ascii="Verdana" w:hAnsi="Verdana"/>
          <w:sz w:val="18"/>
          <w:szCs w:val="18"/>
          <w:lang w:val="en-GB"/>
        </w:rPr>
        <w:t xml:space="preserve"> </w:t>
      </w:r>
      <w:r w:rsidR="002B674D" w:rsidRPr="00022FD9">
        <w:rPr>
          <w:rFonts w:ascii="Verdana" w:hAnsi="Verdana"/>
          <w:sz w:val="18"/>
          <w:szCs w:val="18"/>
          <w:lang w:val="en-GB"/>
        </w:rPr>
        <w:t>up to the World Scout Conference.</w:t>
      </w:r>
    </w:p>
    <w:sectPr w:rsidR="009D221C" w:rsidRPr="00035E4C" w:rsidSect="005F41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1588" w:right="1417" w:bottom="680" w:left="1417" w:header="454" w:footer="720" w:gutter="0"/>
      <w:cols w:space="720"/>
      <w:titlePg/>
      <w:docGrid w:linePitch="36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6A1C" w14:textId="77777777" w:rsidR="005F419B" w:rsidRDefault="005F419B">
      <w:r>
        <w:separator/>
      </w:r>
    </w:p>
  </w:endnote>
  <w:endnote w:type="continuationSeparator" w:id="0">
    <w:p w14:paraId="5C54C7F8" w14:textId="77777777" w:rsidR="005F419B" w:rsidRDefault="005F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eza Pro">
    <w:altName w:val="Geeza Pro"/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AC97" w14:textId="77777777" w:rsidR="00AC7AA6" w:rsidRDefault="00AC7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AD0A" w14:textId="25BB9BF8" w:rsidR="002E1A65" w:rsidRDefault="004E4477" w:rsidP="00035E4C">
    <w:pPr>
      <w:pStyle w:val="Header"/>
    </w:pPr>
    <w:r>
      <w:rPr>
        <w:rStyle w:val="PageNumber"/>
        <w:rFonts w:eastAsia="Times" w:cs="Geeza Pro"/>
        <w:color w:val="000000"/>
        <w:lang w:eastAsia="ar-EG" w:bidi="ar-EG"/>
      </w:rPr>
      <w:t xml:space="preserve">- </w:t>
    </w:r>
    <w:r>
      <w:rPr>
        <w:rStyle w:val="PageNumber"/>
        <w:rFonts w:eastAsia="Times" w:cs="Geeza Pro"/>
        <w:color w:val="000000"/>
        <w:lang w:eastAsia="ar-EG" w:bidi="ar-EG"/>
      </w:rPr>
      <w:fldChar w:fldCharType="begin"/>
    </w:r>
    <w:r>
      <w:rPr>
        <w:rStyle w:val="PageNumber"/>
        <w:rFonts w:eastAsia="Times" w:cs="Geeza Pro"/>
        <w:color w:val="000000"/>
        <w:lang w:eastAsia="ar-EG" w:bidi="ar-EG"/>
      </w:rPr>
      <w:instrText xml:space="preserve"> PAGE \*Arabic </w:instrText>
    </w:r>
    <w:r>
      <w:rPr>
        <w:rStyle w:val="PageNumber"/>
        <w:rFonts w:eastAsia="Times" w:cs="Geeza Pro"/>
        <w:color w:val="000000"/>
        <w:lang w:eastAsia="ar-EG" w:bidi="ar-EG"/>
      </w:rPr>
      <w:fldChar w:fldCharType="separate"/>
    </w:r>
    <w:r>
      <w:rPr>
        <w:rStyle w:val="PageNumber"/>
        <w:rFonts w:eastAsia="Times" w:cs="Geeza Pro"/>
        <w:color w:val="000000"/>
        <w:lang w:eastAsia="ar-EG" w:bidi="ar-EG"/>
      </w:rPr>
      <w:t>2</w:t>
    </w:r>
    <w:r>
      <w:rPr>
        <w:rStyle w:val="PageNumber"/>
        <w:rFonts w:eastAsia="Times" w:cs="Geeza Pro"/>
        <w:color w:val="000000"/>
        <w:lang w:eastAsia="ar-EG" w:bidi="ar-EG"/>
      </w:rPr>
      <w:fldChar w:fldCharType="end"/>
    </w:r>
    <w:r>
      <w:rPr>
        <w:rStyle w:val="PageNumber"/>
        <w:rFonts w:eastAsia="Times" w:cs="Geeza Pro"/>
        <w:color w:val="000000"/>
        <w:lang w:eastAsia="ar-EG" w:bidi="ar-EG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4F75" w14:textId="3B404B00" w:rsidR="002E1A65" w:rsidRPr="004E4477" w:rsidRDefault="004E4477" w:rsidP="00035E4C">
    <w:pPr>
      <w:pStyle w:val="Footer"/>
      <w:jc w:val="center"/>
    </w:pPr>
    <w:r>
      <w:rPr>
        <w:rStyle w:val="PageNumber"/>
        <w:rFonts w:eastAsia="Times" w:cs="Geeza Pro"/>
        <w:color w:val="000000"/>
        <w:lang w:eastAsia="ar-EG" w:bidi="ar-EG"/>
      </w:rPr>
      <w:t xml:space="preserve">- </w:t>
    </w:r>
    <w:r>
      <w:rPr>
        <w:rStyle w:val="PageNumber"/>
        <w:rFonts w:eastAsia="Times" w:cs="Geeza Pro"/>
        <w:color w:val="000000"/>
        <w:lang w:eastAsia="ar-EG" w:bidi="ar-EG"/>
      </w:rPr>
      <w:fldChar w:fldCharType="begin"/>
    </w:r>
    <w:r>
      <w:rPr>
        <w:rStyle w:val="PageNumber"/>
        <w:rFonts w:eastAsia="Times" w:cs="Geeza Pro"/>
        <w:color w:val="000000"/>
        <w:lang w:eastAsia="ar-EG" w:bidi="ar-EG"/>
      </w:rPr>
      <w:instrText xml:space="preserve"> PAGE \*Arabic </w:instrText>
    </w:r>
    <w:r>
      <w:rPr>
        <w:rStyle w:val="PageNumber"/>
        <w:rFonts w:eastAsia="Times" w:cs="Geeza Pro"/>
        <w:color w:val="000000"/>
        <w:lang w:eastAsia="ar-EG" w:bidi="ar-EG"/>
      </w:rPr>
      <w:fldChar w:fldCharType="separate"/>
    </w:r>
    <w:r>
      <w:rPr>
        <w:rStyle w:val="PageNumber"/>
        <w:rFonts w:eastAsia="Times" w:cs="Geeza Pro"/>
        <w:color w:val="000000"/>
        <w:lang w:eastAsia="ar-EG" w:bidi="ar-EG"/>
      </w:rPr>
      <w:t>2</w:t>
    </w:r>
    <w:r>
      <w:rPr>
        <w:rStyle w:val="PageNumber"/>
        <w:rFonts w:eastAsia="Times" w:cs="Geeza Pro"/>
        <w:color w:val="000000"/>
        <w:lang w:eastAsia="ar-EG" w:bidi="ar-EG"/>
      </w:rPr>
      <w:fldChar w:fldCharType="end"/>
    </w:r>
    <w:r>
      <w:rPr>
        <w:rStyle w:val="PageNumber"/>
        <w:rFonts w:eastAsia="Times" w:cs="Geeza Pro"/>
        <w:color w:val="000000"/>
        <w:lang w:eastAsia="ar-EG" w:bidi="ar-EG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ABE2" w14:textId="77777777" w:rsidR="005F419B" w:rsidRDefault="005F419B">
      <w:r>
        <w:separator/>
      </w:r>
    </w:p>
  </w:footnote>
  <w:footnote w:type="continuationSeparator" w:id="0">
    <w:p w14:paraId="7397B248" w14:textId="77777777" w:rsidR="005F419B" w:rsidRDefault="005F419B">
      <w:r>
        <w:continuationSeparator/>
      </w:r>
    </w:p>
  </w:footnote>
  <w:footnote w:id="1">
    <w:p w14:paraId="55C821C0" w14:textId="77777777" w:rsidR="005F2C0D" w:rsidRPr="009D04BF" w:rsidRDefault="005F2C0D" w:rsidP="005F2C0D">
      <w:pPr>
        <w:pStyle w:val="FootnoteText"/>
        <w:ind w:hanging="141"/>
        <w:rPr>
          <w:rFonts w:ascii="Verdana" w:hAnsi="Verdana"/>
          <w:sz w:val="14"/>
          <w:szCs w:val="14"/>
          <w:lang w:val="en-GB"/>
        </w:rPr>
      </w:pPr>
      <w:r w:rsidRPr="009D04BF">
        <w:rPr>
          <w:rStyle w:val="FootnoteReference"/>
          <w:rFonts w:ascii="Verdana" w:hAnsi="Verdana"/>
          <w:sz w:val="14"/>
          <w:szCs w:val="14"/>
          <w:lang w:val="en-GB"/>
        </w:rPr>
        <w:footnoteRef/>
      </w:r>
      <w:r w:rsidRPr="009D04BF">
        <w:rPr>
          <w:rStyle w:val="FootnoteReference"/>
          <w:rFonts w:ascii="Verdana" w:hAnsi="Verdana"/>
          <w:sz w:val="14"/>
          <w:szCs w:val="14"/>
          <w:lang w:val="en-GB"/>
        </w:rPr>
        <w:t xml:space="preserve"> </w:t>
      </w:r>
      <w:hyperlink r:id="rId1" w:history="1">
        <w:r w:rsidRPr="00470E23">
          <w:rPr>
            <w:rStyle w:val="Hyperlink"/>
            <w:rFonts w:ascii="Verdana" w:hAnsi="Verdana"/>
            <w:sz w:val="14"/>
            <w:szCs w:val="14"/>
            <w:lang w:val="en-GB"/>
          </w:rPr>
          <w:t>World Safe from Harm Policy</w:t>
        </w:r>
      </w:hyperlink>
      <w:r>
        <w:rPr>
          <w:rFonts w:ascii="Verdana" w:hAnsi="Verdana"/>
          <w:sz w:val="14"/>
          <w:szCs w:val="14"/>
          <w:lang w:val="en-GB"/>
        </w:rPr>
        <w:t xml:space="preserve"> and </w:t>
      </w:r>
      <w:hyperlink r:id="rId2" w:history="1">
        <w:r w:rsidRPr="00470E23">
          <w:rPr>
            <w:rStyle w:val="Hyperlink"/>
            <w:rFonts w:ascii="Verdana" w:hAnsi="Verdana"/>
            <w:sz w:val="14"/>
            <w:szCs w:val="14"/>
            <w:lang w:val="en-GB"/>
          </w:rPr>
          <w:t>Article V.5.e of the Constitution of WOSM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189A" w14:textId="77777777" w:rsidR="002E1A65" w:rsidRDefault="002E1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74B6" w14:textId="0661B703" w:rsidR="00000000" w:rsidRDefault="00000000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C977" w14:textId="77777777" w:rsidR="00670ED6" w:rsidRDefault="00670ED6">
    <w:pPr>
      <w:pStyle w:val="Header"/>
      <w:spacing w:after="0"/>
      <w:rPr>
        <w:rFonts w:eastAsia="Times" w:cs="Geeza Pro"/>
        <w:color w:val="808080"/>
        <w:lang w:val="it-IT" w:eastAsia="ar-SA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35DC245F" wp14:editId="596C11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03300"/>
          <wp:effectExtent l="2540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DE5B08"/>
    <w:multiLevelType w:val="hybridMultilevel"/>
    <w:tmpl w:val="089CB9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9F7EF0"/>
    <w:multiLevelType w:val="hybridMultilevel"/>
    <w:tmpl w:val="1DA0D8EA"/>
    <w:lvl w:ilvl="0" w:tplc="02889E44">
      <w:start w:val="1"/>
      <w:numFmt w:val="bullet"/>
      <w:pStyle w:val="Confresolution1st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0EFF71E9"/>
    <w:multiLevelType w:val="multilevel"/>
    <w:tmpl w:val="6C9CFF56"/>
    <w:lvl w:ilvl="0">
      <w:start w:val="1"/>
      <w:numFmt w:val="decimal"/>
      <w:pStyle w:val="Numbering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826C89"/>
    <w:multiLevelType w:val="hybridMultilevel"/>
    <w:tmpl w:val="CFEC3356"/>
    <w:lvl w:ilvl="0" w:tplc="3912DA72">
      <w:start w:val="1"/>
      <w:numFmt w:val="bullet"/>
      <w:pStyle w:val="Confresolution2nd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0BF6448"/>
    <w:multiLevelType w:val="hybridMultilevel"/>
    <w:tmpl w:val="F5AEC0EE"/>
    <w:lvl w:ilvl="0" w:tplc="B2D08AF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5481"/>
    <w:multiLevelType w:val="hybridMultilevel"/>
    <w:tmpl w:val="3C529AE2"/>
    <w:lvl w:ilvl="0" w:tplc="17FC5DE2"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38E6"/>
    <w:multiLevelType w:val="hybridMultilevel"/>
    <w:tmpl w:val="7B84F75E"/>
    <w:lvl w:ilvl="0" w:tplc="82F6C0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A6C25"/>
    <w:multiLevelType w:val="hybridMultilevel"/>
    <w:tmpl w:val="C2E08DB6"/>
    <w:lvl w:ilvl="0" w:tplc="15ACC824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3886"/>
    <w:multiLevelType w:val="hybridMultilevel"/>
    <w:tmpl w:val="C4905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724E0F"/>
    <w:multiLevelType w:val="hybridMultilevel"/>
    <w:tmpl w:val="A56ED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27E34"/>
    <w:multiLevelType w:val="hybridMultilevel"/>
    <w:tmpl w:val="31D88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C38A5"/>
    <w:multiLevelType w:val="hybridMultilevel"/>
    <w:tmpl w:val="7554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00EF2"/>
    <w:multiLevelType w:val="multilevel"/>
    <w:tmpl w:val="20C2284A"/>
    <w:lvl w:ilvl="0">
      <w:start w:val="1"/>
      <w:numFmt w:val="decimal"/>
      <w:pStyle w:val="Number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6633762">
    <w:abstractNumId w:val="0"/>
  </w:num>
  <w:num w:numId="2" w16cid:durableId="1983072202">
    <w:abstractNumId w:val="4"/>
  </w:num>
  <w:num w:numId="3" w16cid:durableId="1880318354">
    <w:abstractNumId w:val="6"/>
  </w:num>
  <w:num w:numId="4" w16cid:durableId="1206603280">
    <w:abstractNumId w:val="15"/>
  </w:num>
  <w:num w:numId="5" w16cid:durableId="1970160416">
    <w:abstractNumId w:val="5"/>
  </w:num>
  <w:num w:numId="6" w16cid:durableId="760756139">
    <w:abstractNumId w:val="1"/>
  </w:num>
  <w:num w:numId="7" w16cid:durableId="1099135361">
    <w:abstractNumId w:val="2"/>
  </w:num>
  <w:num w:numId="8" w16cid:durableId="1569681262">
    <w:abstractNumId w:val="12"/>
  </w:num>
  <w:num w:numId="9" w16cid:durableId="884870059">
    <w:abstractNumId w:val="11"/>
  </w:num>
  <w:num w:numId="10" w16cid:durableId="1471707850">
    <w:abstractNumId w:val="9"/>
  </w:num>
  <w:num w:numId="11" w16cid:durableId="2073457217">
    <w:abstractNumId w:val="7"/>
  </w:num>
  <w:num w:numId="12" w16cid:durableId="340812978">
    <w:abstractNumId w:val="8"/>
  </w:num>
  <w:num w:numId="13" w16cid:durableId="417943802">
    <w:abstractNumId w:val="3"/>
  </w:num>
  <w:num w:numId="14" w16cid:durableId="1536038219">
    <w:abstractNumId w:val="13"/>
  </w:num>
  <w:num w:numId="15" w16cid:durableId="1085951866">
    <w:abstractNumId w:val="14"/>
  </w:num>
  <w:num w:numId="16" w16cid:durableId="9304344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mirrorMargins/>
  <w:proofState w:spelling="clean" w:grammar="clean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1C"/>
    <w:rsid w:val="000026F7"/>
    <w:rsid w:val="00011DF3"/>
    <w:rsid w:val="00013D0D"/>
    <w:rsid w:val="00016BEB"/>
    <w:rsid w:val="00022FD9"/>
    <w:rsid w:val="00035962"/>
    <w:rsid w:val="00035E4C"/>
    <w:rsid w:val="00041046"/>
    <w:rsid w:val="00061007"/>
    <w:rsid w:val="00071885"/>
    <w:rsid w:val="00071D47"/>
    <w:rsid w:val="00087A19"/>
    <w:rsid w:val="000937E7"/>
    <w:rsid w:val="00093EA9"/>
    <w:rsid w:val="000A0362"/>
    <w:rsid w:val="000E751C"/>
    <w:rsid w:val="001401E6"/>
    <w:rsid w:val="0014766C"/>
    <w:rsid w:val="001B1F6E"/>
    <w:rsid w:val="001B73EF"/>
    <w:rsid w:val="001E4BE8"/>
    <w:rsid w:val="001F33CB"/>
    <w:rsid w:val="001F6CE8"/>
    <w:rsid w:val="002203B6"/>
    <w:rsid w:val="00223CA8"/>
    <w:rsid w:val="00237715"/>
    <w:rsid w:val="0025122B"/>
    <w:rsid w:val="00251EEE"/>
    <w:rsid w:val="002524DC"/>
    <w:rsid w:val="002548A8"/>
    <w:rsid w:val="00261D3F"/>
    <w:rsid w:val="00274A1F"/>
    <w:rsid w:val="002A13BF"/>
    <w:rsid w:val="002A2D57"/>
    <w:rsid w:val="002A414E"/>
    <w:rsid w:val="002A5E54"/>
    <w:rsid w:val="002B674D"/>
    <w:rsid w:val="002C26DA"/>
    <w:rsid w:val="002D5F44"/>
    <w:rsid w:val="002E1A65"/>
    <w:rsid w:val="002E697B"/>
    <w:rsid w:val="002F09A2"/>
    <w:rsid w:val="00300E77"/>
    <w:rsid w:val="003029ED"/>
    <w:rsid w:val="00317EBE"/>
    <w:rsid w:val="00324DB0"/>
    <w:rsid w:val="00363990"/>
    <w:rsid w:val="0037184E"/>
    <w:rsid w:val="003722A8"/>
    <w:rsid w:val="00373653"/>
    <w:rsid w:val="0037482B"/>
    <w:rsid w:val="00385596"/>
    <w:rsid w:val="00391AA9"/>
    <w:rsid w:val="00392E86"/>
    <w:rsid w:val="003960BE"/>
    <w:rsid w:val="00400100"/>
    <w:rsid w:val="00403D91"/>
    <w:rsid w:val="004353ED"/>
    <w:rsid w:val="00443763"/>
    <w:rsid w:val="00445548"/>
    <w:rsid w:val="00470BB1"/>
    <w:rsid w:val="00470E23"/>
    <w:rsid w:val="00490E3B"/>
    <w:rsid w:val="00493BF6"/>
    <w:rsid w:val="004A69DF"/>
    <w:rsid w:val="004B149B"/>
    <w:rsid w:val="004D5792"/>
    <w:rsid w:val="004D7025"/>
    <w:rsid w:val="004E4477"/>
    <w:rsid w:val="005421BA"/>
    <w:rsid w:val="00547812"/>
    <w:rsid w:val="0055547C"/>
    <w:rsid w:val="00591420"/>
    <w:rsid w:val="0059363E"/>
    <w:rsid w:val="005A0415"/>
    <w:rsid w:val="005A72DD"/>
    <w:rsid w:val="005B0365"/>
    <w:rsid w:val="005B2F5D"/>
    <w:rsid w:val="005B4472"/>
    <w:rsid w:val="005C2E39"/>
    <w:rsid w:val="005F2C0D"/>
    <w:rsid w:val="005F419B"/>
    <w:rsid w:val="00602128"/>
    <w:rsid w:val="00612219"/>
    <w:rsid w:val="006131A8"/>
    <w:rsid w:val="00617729"/>
    <w:rsid w:val="00644BEA"/>
    <w:rsid w:val="006551E2"/>
    <w:rsid w:val="006616E7"/>
    <w:rsid w:val="0066245A"/>
    <w:rsid w:val="00665604"/>
    <w:rsid w:val="00670ED6"/>
    <w:rsid w:val="00680A8C"/>
    <w:rsid w:val="006A6BF7"/>
    <w:rsid w:val="006B3B1A"/>
    <w:rsid w:val="006B3E4A"/>
    <w:rsid w:val="006D3F06"/>
    <w:rsid w:val="006E679F"/>
    <w:rsid w:val="00704199"/>
    <w:rsid w:val="00716E92"/>
    <w:rsid w:val="00730ABD"/>
    <w:rsid w:val="00730D16"/>
    <w:rsid w:val="007318A4"/>
    <w:rsid w:val="007334ED"/>
    <w:rsid w:val="00733796"/>
    <w:rsid w:val="007523E5"/>
    <w:rsid w:val="007711AD"/>
    <w:rsid w:val="00780F47"/>
    <w:rsid w:val="007876A1"/>
    <w:rsid w:val="00790CE5"/>
    <w:rsid w:val="007A2417"/>
    <w:rsid w:val="007B76D3"/>
    <w:rsid w:val="007D68AF"/>
    <w:rsid w:val="007E6C9F"/>
    <w:rsid w:val="00831085"/>
    <w:rsid w:val="0084130E"/>
    <w:rsid w:val="00863177"/>
    <w:rsid w:val="008648F4"/>
    <w:rsid w:val="008671C0"/>
    <w:rsid w:val="00871026"/>
    <w:rsid w:val="00880433"/>
    <w:rsid w:val="008A49CA"/>
    <w:rsid w:val="008B1504"/>
    <w:rsid w:val="008B1759"/>
    <w:rsid w:val="008D3C34"/>
    <w:rsid w:val="008D5C5B"/>
    <w:rsid w:val="008E56E8"/>
    <w:rsid w:val="008E65CB"/>
    <w:rsid w:val="008F397A"/>
    <w:rsid w:val="009018E7"/>
    <w:rsid w:val="0090415A"/>
    <w:rsid w:val="00907385"/>
    <w:rsid w:val="009124A5"/>
    <w:rsid w:val="00926562"/>
    <w:rsid w:val="00934C5E"/>
    <w:rsid w:val="009479C3"/>
    <w:rsid w:val="00953810"/>
    <w:rsid w:val="009567DA"/>
    <w:rsid w:val="0096179F"/>
    <w:rsid w:val="00971407"/>
    <w:rsid w:val="009719DA"/>
    <w:rsid w:val="009723D7"/>
    <w:rsid w:val="0098311A"/>
    <w:rsid w:val="00985BF1"/>
    <w:rsid w:val="009B6BAE"/>
    <w:rsid w:val="009D04BF"/>
    <w:rsid w:val="009D221C"/>
    <w:rsid w:val="009D3174"/>
    <w:rsid w:val="00A11930"/>
    <w:rsid w:val="00A145D0"/>
    <w:rsid w:val="00A214AE"/>
    <w:rsid w:val="00A2192B"/>
    <w:rsid w:val="00A53E0B"/>
    <w:rsid w:val="00A540BD"/>
    <w:rsid w:val="00A62A7A"/>
    <w:rsid w:val="00A71990"/>
    <w:rsid w:val="00A75E8A"/>
    <w:rsid w:val="00A77421"/>
    <w:rsid w:val="00AA2F51"/>
    <w:rsid w:val="00AC0EE6"/>
    <w:rsid w:val="00AC489F"/>
    <w:rsid w:val="00AC7AA6"/>
    <w:rsid w:val="00AD5F1C"/>
    <w:rsid w:val="00B060D3"/>
    <w:rsid w:val="00B21D3C"/>
    <w:rsid w:val="00B33D69"/>
    <w:rsid w:val="00B37BB7"/>
    <w:rsid w:val="00B55B83"/>
    <w:rsid w:val="00B7296E"/>
    <w:rsid w:val="00B92BB3"/>
    <w:rsid w:val="00BB0CAA"/>
    <w:rsid w:val="00BC40AF"/>
    <w:rsid w:val="00BD2DE9"/>
    <w:rsid w:val="00BD2FFA"/>
    <w:rsid w:val="00BD6EFA"/>
    <w:rsid w:val="00BD7551"/>
    <w:rsid w:val="00BE1713"/>
    <w:rsid w:val="00BE4ADE"/>
    <w:rsid w:val="00BE5E33"/>
    <w:rsid w:val="00BE6E3A"/>
    <w:rsid w:val="00BE7367"/>
    <w:rsid w:val="00C10019"/>
    <w:rsid w:val="00C10F36"/>
    <w:rsid w:val="00C15AD5"/>
    <w:rsid w:val="00C428C4"/>
    <w:rsid w:val="00C627EF"/>
    <w:rsid w:val="00C7341E"/>
    <w:rsid w:val="00C9615C"/>
    <w:rsid w:val="00C97E0C"/>
    <w:rsid w:val="00CA041D"/>
    <w:rsid w:val="00CA5B56"/>
    <w:rsid w:val="00CA78EE"/>
    <w:rsid w:val="00CB363E"/>
    <w:rsid w:val="00CB49CF"/>
    <w:rsid w:val="00CD5364"/>
    <w:rsid w:val="00CD66AE"/>
    <w:rsid w:val="00CE4985"/>
    <w:rsid w:val="00D05B18"/>
    <w:rsid w:val="00D206E3"/>
    <w:rsid w:val="00D22243"/>
    <w:rsid w:val="00D22342"/>
    <w:rsid w:val="00D22BB2"/>
    <w:rsid w:val="00D231DD"/>
    <w:rsid w:val="00D259BD"/>
    <w:rsid w:val="00D758FA"/>
    <w:rsid w:val="00D8412F"/>
    <w:rsid w:val="00D91CB5"/>
    <w:rsid w:val="00D97DB8"/>
    <w:rsid w:val="00DA4823"/>
    <w:rsid w:val="00DB5F22"/>
    <w:rsid w:val="00DC0F47"/>
    <w:rsid w:val="00DE0D23"/>
    <w:rsid w:val="00DE4305"/>
    <w:rsid w:val="00E26EA9"/>
    <w:rsid w:val="00E36EB8"/>
    <w:rsid w:val="00E448D9"/>
    <w:rsid w:val="00E44E37"/>
    <w:rsid w:val="00E824E7"/>
    <w:rsid w:val="00E869DF"/>
    <w:rsid w:val="00EC432E"/>
    <w:rsid w:val="00ED1F16"/>
    <w:rsid w:val="00EE1849"/>
    <w:rsid w:val="00EE68A2"/>
    <w:rsid w:val="00EF2096"/>
    <w:rsid w:val="00F06DE8"/>
    <w:rsid w:val="00F120A5"/>
    <w:rsid w:val="00F32266"/>
    <w:rsid w:val="00F32995"/>
    <w:rsid w:val="00F40D98"/>
    <w:rsid w:val="00F55426"/>
    <w:rsid w:val="00F60459"/>
    <w:rsid w:val="00F609AB"/>
    <w:rsid w:val="00F65920"/>
    <w:rsid w:val="00F71219"/>
    <w:rsid w:val="00F80B4D"/>
    <w:rsid w:val="00F97401"/>
    <w:rsid w:val="00FB6E03"/>
    <w:rsid w:val="00FC464D"/>
    <w:rsid w:val="00FE087E"/>
    <w:rsid w:val="00FE1A61"/>
    <w:rsid w:val="00FF3CE0"/>
    <w:rsid w:val="00FF78A5"/>
    <w:rsid w:val="59548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DAEB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221C"/>
    <w:pPr>
      <w:widowControl w:val="0"/>
      <w:suppressAutoHyphens/>
    </w:pPr>
    <w:rPr>
      <w:lang w:val="en-US"/>
    </w:rPr>
  </w:style>
  <w:style w:type="paragraph" w:styleId="Heading1">
    <w:name w:val="heading 1"/>
    <w:basedOn w:val="ConfSectionHeader"/>
    <w:next w:val="Textbody"/>
    <w:qFormat/>
    <w:rsid w:val="005C439E"/>
    <w:pPr>
      <w:outlineLvl w:val="0"/>
    </w:pPr>
  </w:style>
  <w:style w:type="paragraph" w:styleId="Heading2">
    <w:name w:val="heading 2"/>
    <w:basedOn w:val="ConfSub-sectionheader"/>
    <w:next w:val="Textbody"/>
    <w:uiPriority w:val="9"/>
    <w:unhideWhenUsed/>
    <w:qFormat/>
    <w:rsid w:val="005C439E"/>
    <w:pPr>
      <w:outlineLvl w:val="1"/>
    </w:pPr>
  </w:style>
  <w:style w:type="paragraph" w:styleId="Heading3">
    <w:name w:val="heading 3"/>
    <w:basedOn w:val="ConfIndentSub-Sectionheader"/>
    <w:next w:val="Textbody"/>
    <w:uiPriority w:val="9"/>
    <w:unhideWhenUsed/>
    <w:qFormat/>
    <w:rsid w:val="005C439E"/>
    <w:pPr>
      <w:outlineLvl w:val="2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3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3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5C439E"/>
    <w:rPr>
      <w:sz w:val="16"/>
    </w:rPr>
  </w:style>
  <w:style w:type="character" w:styleId="PageNumber">
    <w:name w:val="page number"/>
    <w:basedOn w:val="DefaultParagraphFont"/>
    <w:rsid w:val="005C439E"/>
    <w:rPr>
      <w:rFonts w:ascii="Verdana" w:hAnsi="Verdana"/>
      <w:color w:val="808080"/>
      <w:sz w:val="16"/>
    </w:rPr>
  </w:style>
  <w:style w:type="character" w:customStyle="1" w:styleId="NumberingSymbols">
    <w:name w:val="Numbering Symbols"/>
    <w:rsid w:val="003857F7"/>
  </w:style>
  <w:style w:type="character" w:customStyle="1" w:styleId="Bullets">
    <w:name w:val="Bullets"/>
    <w:rsid w:val="003857F7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basedOn w:val="DefaultParagraphFont"/>
    <w:rsid w:val="005C439E"/>
    <w:rPr>
      <w:color w:val="0000FF"/>
      <w:u w:val="single"/>
    </w:rPr>
  </w:style>
  <w:style w:type="character" w:customStyle="1" w:styleId="EndnoteCharacters">
    <w:name w:val="Endnote Characters"/>
    <w:rsid w:val="003857F7"/>
  </w:style>
  <w:style w:type="paragraph" w:customStyle="1" w:styleId="ConfBodyTextFR">
    <w:name w:val="Conf Body Text FR"/>
    <w:uiPriority w:val="99"/>
    <w:rsid w:val="005C439E"/>
    <w:pPr>
      <w:ind w:left="425"/>
    </w:pPr>
    <w:rPr>
      <w:rFonts w:asciiTheme="minorHAnsi" w:hAnsiTheme="minorHAnsi"/>
      <w:sz w:val="18"/>
      <w:szCs w:val="24"/>
      <w:lang w:val="fr-FR"/>
    </w:rPr>
  </w:style>
  <w:style w:type="paragraph" w:customStyle="1" w:styleId="Textbody">
    <w:name w:val="Text body"/>
    <w:basedOn w:val="Normal"/>
    <w:rsid w:val="003857F7"/>
  </w:style>
  <w:style w:type="paragraph" w:customStyle="1" w:styleId="Heading">
    <w:name w:val="Heading"/>
    <w:basedOn w:val="ConfTitle"/>
    <w:rsid w:val="005C439E"/>
    <w:rPr>
      <w:lang w:val="fr-CH"/>
    </w:rPr>
  </w:style>
  <w:style w:type="paragraph" w:styleId="List">
    <w:name w:val="List"/>
    <w:basedOn w:val="Normal"/>
    <w:uiPriority w:val="99"/>
    <w:unhideWhenUsed/>
    <w:rsid w:val="005C439E"/>
    <w:pPr>
      <w:ind w:left="283" w:hanging="283"/>
      <w:contextualSpacing/>
    </w:pPr>
  </w:style>
  <w:style w:type="paragraph" w:styleId="Header">
    <w:name w:val="header"/>
    <w:basedOn w:val="Normal"/>
    <w:rsid w:val="003857F7"/>
    <w:pPr>
      <w:spacing w:after="360"/>
      <w:jc w:val="center"/>
    </w:pPr>
    <w:rPr>
      <w:color w:val="000000"/>
      <w:sz w:val="16"/>
    </w:rPr>
  </w:style>
  <w:style w:type="paragraph" w:styleId="Footer">
    <w:name w:val="footer"/>
    <w:basedOn w:val="Normal"/>
    <w:rsid w:val="005C439E"/>
    <w:pPr>
      <w:suppressLineNumbers/>
      <w:tabs>
        <w:tab w:val="right" w:pos="9631"/>
      </w:tabs>
    </w:pPr>
    <w:rPr>
      <w:rFonts w:eastAsia="Arial"/>
      <w:b/>
      <w:sz w:val="14"/>
      <w:szCs w:val="18"/>
    </w:rPr>
  </w:style>
  <w:style w:type="paragraph" w:customStyle="1" w:styleId="TableContents">
    <w:name w:val="Table Contents"/>
    <w:basedOn w:val="Textbody"/>
    <w:rsid w:val="003857F7"/>
    <w:pPr>
      <w:suppressLineNumbers/>
    </w:pPr>
  </w:style>
  <w:style w:type="paragraph" w:customStyle="1" w:styleId="TableHeading">
    <w:name w:val="Table Heading"/>
    <w:basedOn w:val="TableContents"/>
    <w:rsid w:val="003857F7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3857F7"/>
    <w:pPr>
      <w:suppressLineNumbers/>
      <w:spacing w:before="120"/>
    </w:pPr>
    <w:rPr>
      <w:rFonts w:cs="Geeza Pro"/>
      <w:i/>
      <w:iCs/>
    </w:rPr>
  </w:style>
  <w:style w:type="paragraph" w:customStyle="1" w:styleId="Framecontents">
    <w:name w:val="Frame contents"/>
    <w:basedOn w:val="Textbody"/>
    <w:rsid w:val="003857F7"/>
  </w:style>
  <w:style w:type="paragraph" w:customStyle="1" w:styleId="Index">
    <w:name w:val="Index"/>
    <w:basedOn w:val="Normal"/>
    <w:rsid w:val="003857F7"/>
    <w:pPr>
      <w:suppressLineNumbers/>
    </w:pPr>
    <w:rPr>
      <w:rFonts w:cs="Geeza Pro"/>
    </w:rPr>
  </w:style>
  <w:style w:type="paragraph" w:customStyle="1" w:styleId="Tablesdiagrams">
    <w:name w:val="Tables &amp; diagrams"/>
    <w:basedOn w:val="Normal"/>
    <w:rsid w:val="003857F7"/>
    <w:rPr>
      <w:spacing w:val="-10"/>
      <w:sz w:val="16"/>
    </w:rPr>
  </w:style>
  <w:style w:type="paragraph" w:customStyle="1" w:styleId="Officeaddress">
    <w:name w:val="Office address"/>
    <w:basedOn w:val="WOSMBaseStyle"/>
    <w:rsid w:val="003857F7"/>
    <w:pPr>
      <w:tabs>
        <w:tab w:val="left" w:pos="567"/>
      </w:tabs>
    </w:pPr>
    <w:rPr>
      <w:color w:val="000000"/>
      <w:sz w:val="12"/>
    </w:rPr>
  </w:style>
  <w:style w:type="paragraph" w:customStyle="1" w:styleId="Locationorname">
    <w:name w:val="Location or name"/>
    <w:basedOn w:val="WOSMBaseStyle"/>
    <w:rsid w:val="003857F7"/>
    <w:pPr>
      <w:tabs>
        <w:tab w:val="left" w:pos="317"/>
      </w:tabs>
      <w:ind w:right="-113"/>
    </w:pPr>
    <w:rPr>
      <w:b/>
      <w:color w:val="000000"/>
      <w:sz w:val="12"/>
    </w:rPr>
  </w:style>
  <w:style w:type="paragraph" w:customStyle="1" w:styleId="TextBodyFR">
    <w:name w:val="Text Body FR"/>
    <w:basedOn w:val="Textbody"/>
    <w:rsid w:val="003857F7"/>
    <w:rPr>
      <w:lang w:val="fr-CH"/>
    </w:rPr>
  </w:style>
  <w:style w:type="paragraph" w:customStyle="1" w:styleId="TextBodySP">
    <w:name w:val="Text Body SP"/>
    <w:basedOn w:val="Textbody"/>
    <w:rsid w:val="003857F7"/>
    <w:rPr>
      <w:lang w:val="es-ES"/>
    </w:rPr>
  </w:style>
  <w:style w:type="paragraph" w:customStyle="1" w:styleId="ConfBodyText">
    <w:name w:val="Conf Body Text"/>
    <w:basedOn w:val="ConfBodyTextFR"/>
    <w:uiPriority w:val="99"/>
    <w:rsid w:val="005C439E"/>
  </w:style>
  <w:style w:type="paragraph" w:customStyle="1" w:styleId="ConfIndentSub-sectionheaderFR">
    <w:name w:val="Conf Indent Sub-section header FR"/>
    <w:next w:val="ConfBodyTextFR"/>
    <w:qFormat/>
    <w:rsid w:val="005C439E"/>
    <w:pPr>
      <w:keepNext/>
      <w:ind w:left="782" w:hanging="357"/>
    </w:pPr>
    <w:rPr>
      <w:rFonts w:ascii="Verdana" w:eastAsia="Verdana" w:hAnsi="Verdana" w:cs="Geeza Pro"/>
      <w:b/>
      <w:sz w:val="18"/>
      <w:szCs w:val="18"/>
      <w:lang w:val="fr-CH" w:eastAsia="en-GB" w:bidi="en-GB"/>
    </w:rPr>
  </w:style>
  <w:style w:type="paragraph" w:customStyle="1" w:styleId="ConfIndentSub-Sectionheader">
    <w:name w:val="Conf Indent Sub-Section header"/>
    <w:basedOn w:val="ConfIndentSub-sectionheaderFR"/>
    <w:next w:val="ConfBodyText"/>
    <w:qFormat/>
    <w:rsid w:val="005C439E"/>
    <w:rPr>
      <w:lang w:val="en-GB"/>
    </w:rPr>
  </w:style>
  <w:style w:type="paragraph" w:customStyle="1" w:styleId="ConfIndentedText">
    <w:name w:val="Conf Indented Text"/>
    <w:uiPriority w:val="99"/>
    <w:rsid w:val="005C439E"/>
    <w:pPr>
      <w:ind w:left="850" w:hanging="425"/>
    </w:pPr>
    <w:rPr>
      <w:rFonts w:ascii="Verdana" w:eastAsia="Verdana" w:hAnsi="Verdana" w:cs="Verdana"/>
      <w:sz w:val="18"/>
      <w:szCs w:val="18"/>
      <w:lang w:eastAsia="en-GB" w:bidi="en-GB"/>
    </w:rPr>
  </w:style>
  <w:style w:type="paragraph" w:customStyle="1" w:styleId="ConfIndentedTextFR">
    <w:name w:val="Conf Indented Text FR"/>
    <w:basedOn w:val="ConfIndentedText"/>
    <w:uiPriority w:val="99"/>
    <w:rsid w:val="005C439E"/>
    <w:rPr>
      <w:lang w:val="fr-FR"/>
    </w:rPr>
  </w:style>
  <w:style w:type="paragraph" w:customStyle="1" w:styleId="Confresolution1stbullet">
    <w:name w:val="Conf resolution 1st bullet"/>
    <w:qFormat/>
    <w:rsid w:val="005C439E"/>
    <w:pPr>
      <w:numPr>
        <w:numId w:val="2"/>
      </w:numPr>
    </w:pPr>
    <w:rPr>
      <w:rFonts w:asciiTheme="minorHAnsi" w:hAnsiTheme="minorHAnsi"/>
      <w:sz w:val="18"/>
      <w:szCs w:val="24"/>
    </w:rPr>
  </w:style>
  <w:style w:type="paragraph" w:customStyle="1" w:styleId="Confresolution2ndbullet">
    <w:name w:val="Conf resolution 2nd bullet"/>
    <w:qFormat/>
    <w:rsid w:val="005C439E"/>
    <w:pPr>
      <w:numPr>
        <w:numId w:val="3"/>
      </w:numPr>
    </w:pPr>
    <w:rPr>
      <w:rFonts w:asciiTheme="minorHAnsi" w:hAnsiTheme="minorHAnsi"/>
      <w:sz w:val="18"/>
      <w:szCs w:val="24"/>
      <w:lang w:val="fr-FR"/>
    </w:rPr>
  </w:style>
  <w:style w:type="paragraph" w:customStyle="1" w:styleId="ConfSectionHeaderFR">
    <w:name w:val="Conf Section Header FR"/>
    <w:uiPriority w:val="99"/>
    <w:rsid w:val="005C439E"/>
    <w:rPr>
      <w:rFonts w:ascii="Verdana" w:eastAsia="Verdana" w:hAnsi="Verdana" w:cs="Geeza Pro"/>
      <w:b/>
      <w:caps/>
      <w:sz w:val="18"/>
      <w:szCs w:val="18"/>
      <w:lang w:val="fr-FR" w:eastAsia="en-GB" w:bidi="en-GB"/>
    </w:rPr>
  </w:style>
  <w:style w:type="paragraph" w:customStyle="1" w:styleId="ConfSectionHeader">
    <w:name w:val="Conf Section Header"/>
    <w:basedOn w:val="ConfSectionHeaderFR"/>
    <w:uiPriority w:val="99"/>
    <w:rsid w:val="005C439E"/>
    <w:rPr>
      <w:lang w:val="en-GB"/>
    </w:rPr>
  </w:style>
  <w:style w:type="paragraph" w:customStyle="1" w:styleId="ConfSub-sectionheaderFR">
    <w:name w:val="Conf Sub-section header FR"/>
    <w:uiPriority w:val="99"/>
    <w:rsid w:val="005C439E"/>
    <w:rPr>
      <w:rFonts w:ascii="Verdana" w:eastAsia="Verdana" w:hAnsi="Verdana" w:cs="Geeza Pro"/>
      <w:b/>
      <w:sz w:val="18"/>
      <w:szCs w:val="18"/>
      <w:lang w:val="fr-CH" w:eastAsia="en-GB" w:bidi="en-GB"/>
    </w:rPr>
  </w:style>
  <w:style w:type="paragraph" w:customStyle="1" w:styleId="ConfSub-sectionheader">
    <w:name w:val="Conf Sub-section header"/>
    <w:basedOn w:val="ConfSub-sectionheaderFR"/>
    <w:uiPriority w:val="99"/>
    <w:rsid w:val="005C439E"/>
    <w:pPr>
      <w:keepNext/>
    </w:pPr>
    <w:rPr>
      <w:lang w:val="en-GB"/>
    </w:rPr>
  </w:style>
  <w:style w:type="paragraph" w:customStyle="1" w:styleId="ConfTitleFR">
    <w:name w:val="Conf Title FR"/>
    <w:rsid w:val="005C439E"/>
    <w:rPr>
      <w:rFonts w:ascii="Verdana" w:eastAsia="Verdana" w:hAnsi="Verdana" w:cs="Geeza Pro"/>
      <w:b/>
      <w:caps/>
      <w:sz w:val="22"/>
      <w:szCs w:val="18"/>
      <w:lang w:val="fr-CH" w:eastAsia="en-GB" w:bidi="en-GB"/>
    </w:rPr>
  </w:style>
  <w:style w:type="paragraph" w:customStyle="1" w:styleId="ConfTitle">
    <w:name w:val="Conf Title"/>
    <w:basedOn w:val="ConfTitleFR"/>
    <w:next w:val="ConfBodyText"/>
    <w:uiPriority w:val="99"/>
    <w:rsid w:val="005C439E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439E"/>
    <w:rPr>
      <w:rFonts w:asciiTheme="minorHAnsi" w:hAnsiTheme="minorHAn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39E"/>
    <w:rPr>
      <w:rFonts w:asciiTheme="minorHAnsi" w:eastAsiaTheme="minorHAnsi" w:hAnsiTheme="minorHAnsi" w:cstheme="minorBidi"/>
      <w:sz w:val="18"/>
      <w:szCs w:val="24"/>
    </w:rPr>
  </w:style>
  <w:style w:type="paragraph" w:customStyle="1" w:styleId="ENConfBaseStyle">
    <w:name w:val="EN Conf Base Style"/>
    <w:rsid w:val="005C439E"/>
    <w:rPr>
      <w:rFonts w:asciiTheme="minorHAnsi" w:hAnsiTheme="minorHAnsi"/>
      <w:sz w:val="18"/>
      <w:szCs w:val="24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39E"/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39E"/>
    <w:rPr>
      <w:rFonts w:ascii="Verdana" w:eastAsiaTheme="minorHAnsi" w:hAnsi="Verdana" w:cstheme="minorBidi"/>
      <w:sz w:val="16"/>
      <w:szCs w:val="24"/>
    </w:rPr>
  </w:style>
  <w:style w:type="paragraph" w:customStyle="1" w:styleId="Footerleft">
    <w:name w:val="Footer left"/>
    <w:basedOn w:val="Normal"/>
    <w:rsid w:val="005C439E"/>
    <w:pPr>
      <w:suppressLineNumbers/>
      <w:tabs>
        <w:tab w:val="center" w:pos="4815"/>
        <w:tab w:val="right" w:pos="9631"/>
      </w:tabs>
    </w:pPr>
    <w:rPr>
      <w:rFonts w:eastAsia="Arial"/>
      <w:b/>
      <w:sz w:val="14"/>
      <w:szCs w:val="18"/>
    </w:rPr>
  </w:style>
  <w:style w:type="paragraph" w:customStyle="1" w:styleId="Footerright">
    <w:name w:val="Footer right"/>
    <w:basedOn w:val="Normal"/>
    <w:rsid w:val="005C439E"/>
    <w:pPr>
      <w:suppressLineNumbers/>
      <w:tabs>
        <w:tab w:val="right" w:pos="9631"/>
      </w:tabs>
    </w:pPr>
    <w:rPr>
      <w:rFonts w:eastAsia="Arial"/>
      <w:b/>
      <w:sz w:val="14"/>
      <w:szCs w:val="18"/>
    </w:rPr>
  </w:style>
  <w:style w:type="paragraph" w:customStyle="1" w:styleId="Footnote">
    <w:name w:val="Footnote"/>
    <w:basedOn w:val="Normal"/>
    <w:rsid w:val="005C439E"/>
    <w:pPr>
      <w:suppressLineNumbers/>
      <w:ind w:left="283" w:hanging="283"/>
    </w:pPr>
    <w:rPr>
      <w:rFonts w:eastAsia="Arial"/>
      <w:sz w:val="16"/>
    </w:rPr>
  </w:style>
  <w:style w:type="character" w:customStyle="1" w:styleId="Footnoteanchor">
    <w:name w:val="Footnote anchor"/>
    <w:rsid w:val="005C439E"/>
    <w:rPr>
      <w:vertAlign w:val="superscript"/>
    </w:rPr>
  </w:style>
  <w:style w:type="character" w:styleId="FootnoteReference">
    <w:name w:val="footnote reference"/>
    <w:basedOn w:val="DefaultParagraphFont"/>
    <w:rsid w:val="005C439E"/>
    <w:rPr>
      <w:vertAlign w:val="superscript"/>
    </w:rPr>
  </w:style>
  <w:style w:type="paragraph" w:styleId="FootnoteText">
    <w:name w:val="footnote text"/>
    <w:basedOn w:val="ConfBodyText"/>
    <w:link w:val="FootnoteTextChar"/>
    <w:uiPriority w:val="99"/>
    <w:rsid w:val="005C439E"/>
    <w:pPr>
      <w:ind w:left="567" w:hanging="142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39E"/>
    <w:rPr>
      <w:rFonts w:asciiTheme="minorHAnsi" w:hAnsiTheme="minorHAnsi"/>
      <w:sz w:val="16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39E"/>
    <w:rPr>
      <w:rFonts w:asciiTheme="majorHAnsi" w:eastAsiaTheme="majorEastAsia" w:hAnsiTheme="majorHAnsi" w:cstheme="majorBidi"/>
      <w:color w:val="363636" w:themeColor="text1" w:themeTint="C9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39E"/>
    <w:rPr>
      <w:rFonts w:asciiTheme="majorHAnsi" w:eastAsiaTheme="majorEastAsia" w:hAnsiTheme="majorHAnsi" w:cstheme="majorBidi"/>
      <w:i/>
      <w:iCs/>
      <w:color w:val="363636" w:themeColor="text1" w:themeTint="C9"/>
      <w:sz w:val="18"/>
    </w:rPr>
  </w:style>
  <w:style w:type="paragraph" w:styleId="NormalWeb">
    <w:name w:val="Normal (Web)"/>
    <w:basedOn w:val="Normal"/>
    <w:uiPriority w:val="99"/>
    <w:semiHidden/>
    <w:unhideWhenUsed/>
    <w:rsid w:val="005C439E"/>
    <w:rPr>
      <w:rFonts w:asciiTheme="minorHAnsi" w:hAnsiTheme="minorHAnsi"/>
    </w:rPr>
  </w:style>
  <w:style w:type="paragraph" w:customStyle="1" w:styleId="Numbering1">
    <w:name w:val="Numbering 1"/>
    <w:basedOn w:val="List"/>
    <w:rsid w:val="005C439E"/>
    <w:pPr>
      <w:numPr>
        <w:numId w:val="4"/>
      </w:numPr>
      <w:contextualSpacing w:val="0"/>
    </w:pPr>
    <w:rPr>
      <w:rFonts w:eastAsia="Arial" w:cs="Geeza Pro"/>
      <w:szCs w:val="18"/>
      <w:lang w:eastAsia="ar-EG" w:bidi="ar-EG"/>
    </w:rPr>
  </w:style>
  <w:style w:type="paragraph" w:customStyle="1" w:styleId="Numbering2">
    <w:name w:val="Numbering 2"/>
    <w:basedOn w:val="List"/>
    <w:rsid w:val="005C439E"/>
    <w:pPr>
      <w:numPr>
        <w:numId w:val="5"/>
      </w:numPr>
      <w:contextualSpacing w:val="0"/>
    </w:pPr>
    <w:rPr>
      <w:rFonts w:eastAsia="Arial" w:cs="Geeza Pro"/>
      <w:szCs w:val="18"/>
      <w:lang w:eastAsia="ar-EG" w:bidi="ar-EG"/>
    </w:rPr>
  </w:style>
  <w:style w:type="paragraph" w:styleId="TOC1">
    <w:name w:val="toc 1"/>
    <w:basedOn w:val="Normal"/>
    <w:next w:val="Normal"/>
    <w:autoRedefine/>
    <w:uiPriority w:val="39"/>
    <w:rsid w:val="005C439E"/>
    <w:pPr>
      <w:tabs>
        <w:tab w:val="right" w:leader="dot" w:pos="8488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C4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5C43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rsid w:val="005C439E"/>
    <w:pPr>
      <w:ind w:left="720"/>
    </w:pPr>
  </w:style>
  <w:style w:type="paragraph" w:customStyle="1" w:styleId="WOSMBaseStyle">
    <w:name w:val="WOSM Base Style"/>
    <w:rsid w:val="005C439E"/>
    <w:rPr>
      <w:rFonts w:asciiTheme="minorHAnsi" w:hAnsiTheme="minorHAnsi"/>
      <w:sz w:val="18"/>
      <w:szCs w:val="24"/>
    </w:rPr>
  </w:style>
  <w:style w:type="paragraph" w:customStyle="1" w:styleId="WOSMBaseStyleFR">
    <w:name w:val="WOSM Base Style FR"/>
    <w:rsid w:val="005C439E"/>
    <w:rPr>
      <w:rFonts w:asciiTheme="minorHAnsi" w:hAnsiTheme="minorHAnsi"/>
      <w:sz w:val="18"/>
      <w:szCs w:val="24"/>
      <w:lang w:val="fr-CH"/>
    </w:rPr>
  </w:style>
  <w:style w:type="character" w:styleId="Hyperlink">
    <w:name w:val="Hyperlink"/>
    <w:basedOn w:val="DefaultParagraphFont"/>
    <w:uiPriority w:val="99"/>
    <w:unhideWhenUsed/>
    <w:rsid w:val="00B060D3"/>
    <w:rPr>
      <w:color w:val="00A5E3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21C"/>
    <w:pPr>
      <w:ind w:left="720"/>
      <w:contextualSpacing/>
    </w:pPr>
  </w:style>
  <w:style w:type="table" w:styleId="TableGrid">
    <w:name w:val="Table Grid"/>
    <w:basedOn w:val="TableNormal"/>
    <w:uiPriority w:val="59"/>
    <w:rsid w:val="009D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43"/>
    <w:rPr>
      <w:rFonts w:ascii="Lucida Grande" w:hAnsi="Lucida Grande" w:cs="Lucida Grande"/>
      <w:sz w:val="18"/>
      <w:szCs w:val="18"/>
      <w:lang w:val="en-US"/>
    </w:rPr>
  </w:style>
  <w:style w:type="paragraph" w:customStyle="1" w:styleId="p1">
    <w:name w:val="p1"/>
    <w:basedOn w:val="Normal"/>
    <w:rsid w:val="002F09A2"/>
    <w:pPr>
      <w:widowControl/>
      <w:suppressAutoHyphens w:val="0"/>
    </w:pPr>
    <w:rPr>
      <w:rFonts w:ascii="Helvetica" w:hAnsi="Helvetica"/>
      <w:sz w:val="15"/>
      <w:szCs w:val="15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48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8D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8D9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8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8D9"/>
    <w:rPr>
      <w:b/>
      <w:b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448D9"/>
    <w:rPr>
      <w:lang w:val="en-US"/>
    </w:rPr>
  </w:style>
  <w:style w:type="character" w:styleId="UnresolvedMention">
    <w:name w:val="Unresolved Mention"/>
    <w:basedOn w:val="DefaultParagraphFont"/>
    <w:uiPriority w:val="99"/>
    <w:rsid w:val="008804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433"/>
    <w:rPr>
      <w:color w:val="9EA2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utconference.org/candidat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rectory.scout.org/contac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.scout.org/resource/wosm-code-conduct-elec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arn.scout.org/resource/wosm-code-conduct-electio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ndidates@scout.org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earn.scout.org/resource/constitution-world-organization-scout-movement" TargetMode="External"/><Relationship Id="rId1" Type="http://schemas.openxmlformats.org/officeDocument/2006/relationships/hyperlink" Target="https://learn.scout.org/resource/world-safe-harm-policy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ocument1WOSM">
  <a:themeElements>
    <a:clrScheme name="Custom WOSM Print">
      <a:dk1>
        <a:sysClr val="windowText" lastClr="000000"/>
      </a:dk1>
      <a:lt1>
        <a:sysClr val="window" lastClr="FFFFFF"/>
      </a:lt1>
      <a:dk2>
        <a:srgbClr val="0054A0"/>
      </a:dk2>
      <a:lt2>
        <a:srgbClr val="D4D4D6"/>
      </a:lt2>
      <a:accent1>
        <a:srgbClr val="622599"/>
      </a:accent1>
      <a:accent2>
        <a:srgbClr val="AABA0A"/>
      </a:accent2>
      <a:accent3>
        <a:srgbClr val="DD7500"/>
      </a:accent3>
      <a:accent4>
        <a:srgbClr val="E23D28"/>
      </a:accent4>
      <a:accent5>
        <a:srgbClr val="3D8E33"/>
      </a:accent5>
      <a:accent6>
        <a:srgbClr val="ED0D86"/>
      </a:accent6>
      <a:hlink>
        <a:srgbClr val="00A5E3"/>
      </a:hlink>
      <a:folHlink>
        <a:srgbClr val="9EA2A7"/>
      </a:folHlink>
    </a:clrScheme>
    <a:fontScheme name="WOSM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DBE00-54CE-1748-8581-CA048E3B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Scout Bureau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cp:lastModifiedBy>Maya Taylor</cp:lastModifiedBy>
  <cp:revision>32</cp:revision>
  <cp:lastPrinted>2014-09-11T04:58:00Z</cp:lastPrinted>
  <dcterms:created xsi:type="dcterms:W3CDTF">2023-12-05T04:34:00Z</dcterms:created>
  <dcterms:modified xsi:type="dcterms:W3CDTF">2024-02-14T02:14:00Z</dcterms:modified>
</cp:coreProperties>
</file>